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91" w:rsidRPr="007E7E7C" w:rsidRDefault="000D7F91" w:rsidP="000D7F91">
      <w:pPr>
        <w:shd w:val="clear" w:color="auto" w:fill="FFFFFF"/>
        <w:suppressAutoHyphens w:val="0"/>
        <w:jc w:val="center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  <w:r w:rsidRPr="007E7E7C">
        <w:rPr>
          <w:rFonts w:ascii="Arial" w:eastAsia="Times New Roman" w:hAnsi="Arial" w:cs="Arial"/>
          <w:b/>
          <w:sz w:val="32"/>
          <w:szCs w:val="32"/>
          <w:lang w:val="en-GB" w:eastAsia="zh-CN"/>
        </w:rPr>
        <w:t>The Thriving Foundation</w:t>
      </w:r>
    </w:p>
    <w:p w:rsidR="0068607F" w:rsidRPr="00DD2DF3" w:rsidRDefault="000D7F91" w:rsidP="00EE0C17">
      <w:pPr>
        <w:shd w:val="clear" w:color="auto" w:fill="FFFFFF"/>
        <w:suppressAutoHyphens w:val="0"/>
        <w:jc w:val="center"/>
        <w:rPr>
          <w:rFonts w:ascii="Arial" w:hAnsi="Arial" w:cs="Arial"/>
        </w:rPr>
      </w:pPr>
      <w:r w:rsidRPr="007E7E7C">
        <w:rPr>
          <w:rFonts w:ascii="Arial" w:eastAsia="Times New Roman" w:hAnsi="Arial" w:cs="Arial"/>
          <w:sz w:val="24"/>
          <w:szCs w:val="24"/>
          <w:lang w:val="en-GB" w:eastAsia="zh-CN"/>
        </w:rPr>
        <w:t>(AKA PureBeautiful Healing Foundation)</w:t>
      </w:r>
      <w:r w:rsidR="001C0FB0" w:rsidRPr="00DD2DF3">
        <w:rPr>
          <w:rFonts w:ascii="Arial" w:hAnsi="Arial" w:cs="Arial"/>
          <w:b/>
          <w:sz w:val="28"/>
          <w:szCs w:val="28"/>
          <w:lang w:val="en-GB"/>
        </w:rPr>
        <w:t xml:space="preserve">    </w:t>
      </w:r>
      <w:r w:rsidR="001C0FB0" w:rsidRPr="00DD2DF3">
        <w:rPr>
          <w:rFonts w:ascii="Arial" w:hAnsi="Arial" w:cs="Arial"/>
        </w:rPr>
        <w:t xml:space="preserve">        </w:t>
      </w:r>
      <w:r w:rsidR="0068607F" w:rsidRPr="00DD2DF3">
        <w:rPr>
          <w:rFonts w:ascii="Arial" w:hAnsi="Arial" w:cs="Arial"/>
        </w:rPr>
        <w:t xml:space="preserve">                                              </w:t>
      </w:r>
    </w:p>
    <w:p w:rsidR="003140D3" w:rsidRPr="00DD2DF3" w:rsidRDefault="003140D3" w:rsidP="003140D3">
      <w:pPr>
        <w:jc w:val="center"/>
        <w:rPr>
          <w:rFonts w:ascii="Arial" w:hAnsi="Arial" w:cs="Arial"/>
        </w:rPr>
      </w:pPr>
      <w:r w:rsidRPr="00DD2DF3">
        <w:rPr>
          <w:rFonts w:ascii="Arial" w:hAnsi="Arial" w:cs="Arial"/>
        </w:rPr>
        <w:t xml:space="preserve">               </w:t>
      </w:r>
    </w:p>
    <w:p w:rsidR="002D11F6" w:rsidRPr="00DD2DF3" w:rsidRDefault="00452D4E" w:rsidP="003140D3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DD2DF3">
        <w:rPr>
          <w:rFonts w:ascii="Arial" w:hAnsi="Arial" w:cs="Arial"/>
        </w:rPr>
        <w:t xml:space="preserve">P.O. Box </w:t>
      </w:r>
      <w:r w:rsidR="001E5CF1" w:rsidRPr="00DD2DF3">
        <w:rPr>
          <w:rFonts w:ascii="Arial" w:hAnsi="Arial" w:cs="Arial"/>
        </w:rPr>
        <w:t>5693</w:t>
      </w:r>
      <w:r w:rsidRPr="00DD2DF3">
        <w:rPr>
          <w:rFonts w:ascii="Arial" w:hAnsi="Arial" w:cs="Arial"/>
        </w:rPr>
        <w:t>,</w:t>
      </w:r>
      <w:r w:rsidR="00C10AB1" w:rsidRPr="00DD2DF3">
        <w:rPr>
          <w:rFonts w:ascii="Arial" w:hAnsi="Arial" w:cs="Arial"/>
        </w:rPr>
        <w:t xml:space="preserve"> </w:t>
      </w:r>
      <w:r w:rsidR="001E5CF1" w:rsidRPr="00DD2DF3">
        <w:rPr>
          <w:rFonts w:ascii="Arial" w:hAnsi="Arial" w:cs="Arial"/>
        </w:rPr>
        <w:t xml:space="preserve">Walnut Creek, </w:t>
      </w:r>
      <w:r w:rsidR="002D11F6" w:rsidRPr="00DD2DF3">
        <w:rPr>
          <w:rFonts w:ascii="Arial" w:hAnsi="Arial" w:cs="Arial"/>
        </w:rPr>
        <w:t>CA 94</w:t>
      </w:r>
      <w:r w:rsidR="001E5CF1" w:rsidRPr="00DD2DF3">
        <w:rPr>
          <w:rFonts w:ascii="Arial" w:hAnsi="Arial" w:cs="Arial"/>
        </w:rPr>
        <w:t>5</w:t>
      </w:r>
      <w:r w:rsidR="00D0031C" w:rsidRPr="00DD2DF3">
        <w:rPr>
          <w:rFonts w:ascii="Arial" w:hAnsi="Arial" w:cs="Arial"/>
        </w:rPr>
        <w:t>96</w:t>
      </w:r>
    </w:p>
    <w:p w:rsidR="009D40D6" w:rsidRDefault="0093261C" w:rsidP="009D40D6">
      <w:pPr>
        <w:jc w:val="center"/>
        <w:rPr>
          <w:lang w:eastAsia="zh-CN"/>
        </w:rPr>
      </w:pPr>
      <w:r w:rsidRPr="00DD2DF3">
        <w:rPr>
          <w:rFonts w:ascii="Arial" w:hAnsi="Arial" w:cs="Arial"/>
          <w:lang w:eastAsia="zh-CN"/>
        </w:rPr>
        <w:t>Phone:</w:t>
      </w:r>
      <w:r w:rsidR="00A55B9F" w:rsidRPr="00DD2DF3">
        <w:rPr>
          <w:rFonts w:ascii="Arial" w:hAnsi="Arial" w:cs="Arial"/>
          <w:lang w:eastAsia="zh-CN"/>
        </w:rPr>
        <w:t xml:space="preserve"> </w:t>
      </w:r>
      <w:r w:rsidR="002E1A2D" w:rsidRPr="00DD2DF3">
        <w:rPr>
          <w:rFonts w:ascii="Arial" w:hAnsi="Arial" w:cs="Arial"/>
        </w:rPr>
        <w:t>(</w:t>
      </w:r>
      <w:r w:rsidR="001D0EDF" w:rsidRPr="00DD2DF3">
        <w:rPr>
          <w:rFonts w:ascii="Arial" w:hAnsi="Arial" w:cs="Arial"/>
        </w:rPr>
        <w:t>925</w:t>
      </w:r>
      <w:r w:rsidR="002E1A2D" w:rsidRPr="00DD2DF3">
        <w:rPr>
          <w:rFonts w:ascii="Arial" w:hAnsi="Arial" w:cs="Arial"/>
        </w:rPr>
        <w:t>)</w:t>
      </w:r>
      <w:r w:rsidR="003632EE" w:rsidRPr="00DD2DF3">
        <w:rPr>
          <w:rFonts w:ascii="Arial" w:hAnsi="Arial" w:cs="Arial"/>
        </w:rPr>
        <w:t xml:space="preserve"> </w:t>
      </w:r>
      <w:r w:rsidR="0061512B" w:rsidRPr="00DD2DF3">
        <w:rPr>
          <w:rFonts w:ascii="Arial" w:hAnsi="Arial" w:cs="Arial"/>
        </w:rPr>
        <w:t>9</w:t>
      </w:r>
      <w:r w:rsidR="001D0EDF" w:rsidRPr="00DD2DF3">
        <w:rPr>
          <w:rFonts w:ascii="Arial" w:hAnsi="Arial" w:cs="Arial"/>
        </w:rPr>
        <w:t>79</w:t>
      </w:r>
      <w:r w:rsidR="002E1A2D" w:rsidRPr="00DD2DF3">
        <w:rPr>
          <w:rFonts w:ascii="Arial" w:hAnsi="Arial" w:cs="Arial"/>
        </w:rPr>
        <w:t>-</w:t>
      </w:r>
      <w:r w:rsidR="0061512B" w:rsidRPr="00DD2DF3">
        <w:rPr>
          <w:rFonts w:ascii="Arial" w:hAnsi="Arial" w:cs="Arial"/>
        </w:rPr>
        <w:t>5895</w:t>
      </w:r>
      <w:r w:rsidR="00EE3B59" w:rsidRPr="00DD2DF3">
        <w:rPr>
          <w:rFonts w:ascii="Arial" w:hAnsi="Arial" w:cs="Arial"/>
        </w:rPr>
        <w:t xml:space="preserve"> </w:t>
      </w:r>
      <w:r w:rsidRPr="00DD2DF3">
        <w:rPr>
          <w:rFonts w:ascii="Arial" w:hAnsi="Arial" w:cs="Arial"/>
        </w:rPr>
        <w:t>•</w:t>
      </w:r>
      <w:r w:rsidR="00EE3B59" w:rsidRPr="00DD2DF3">
        <w:rPr>
          <w:rFonts w:ascii="Arial" w:hAnsi="Arial" w:cs="Arial"/>
        </w:rPr>
        <w:t xml:space="preserve"> </w:t>
      </w:r>
      <w:r w:rsidR="0061512B" w:rsidRPr="00DD2DF3">
        <w:rPr>
          <w:rFonts w:ascii="Arial" w:hAnsi="Arial" w:cs="Arial"/>
        </w:rPr>
        <w:t>PBH</w:t>
      </w:r>
      <w:r w:rsidR="00C10AB1" w:rsidRPr="00DD2DF3">
        <w:rPr>
          <w:rFonts w:ascii="Arial" w:hAnsi="Arial" w:cs="Arial"/>
        </w:rPr>
        <w:t>@</w:t>
      </w:r>
      <w:r w:rsidR="003377D2" w:rsidRPr="00DD2DF3">
        <w:rPr>
          <w:rFonts w:ascii="Arial" w:hAnsi="Arial" w:cs="Arial"/>
        </w:rPr>
        <w:t>P</w:t>
      </w:r>
      <w:r w:rsidR="0061512B" w:rsidRPr="00DD2DF3">
        <w:rPr>
          <w:rFonts w:ascii="Arial" w:hAnsi="Arial" w:cs="Arial"/>
        </w:rPr>
        <w:t>ure</w:t>
      </w:r>
      <w:r w:rsidR="003377D2" w:rsidRPr="00DD2DF3">
        <w:rPr>
          <w:rFonts w:ascii="Arial" w:hAnsi="Arial" w:cs="Arial"/>
        </w:rPr>
        <w:t>B</w:t>
      </w:r>
      <w:r w:rsidR="0061512B" w:rsidRPr="00DD2DF3">
        <w:rPr>
          <w:rFonts w:ascii="Arial" w:hAnsi="Arial" w:cs="Arial"/>
        </w:rPr>
        <w:t>eautiful</w:t>
      </w:r>
      <w:r w:rsidR="003377D2" w:rsidRPr="00DD2DF3">
        <w:rPr>
          <w:rFonts w:ascii="Arial" w:hAnsi="Arial" w:cs="Arial"/>
        </w:rPr>
        <w:t>H</w:t>
      </w:r>
      <w:r w:rsidR="0061512B" w:rsidRPr="00DD2DF3">
        <w:rPr>
          <w:rFonts w:ascii="Arial" w:hAnsi="Arial" w:cs="Arial"/>
        </w:rPr>
        <w:t>ealing.</w:t>
      </w:r>
      <w:r w:rsidR="00C10AB1" w:rsidRPr="00DD2DF3">
        <w:rPr>
          <w:rFonts w:ascii="Arial" w:hAnsi="Arial" w:cs="Arial"/>
        </w:rPr>
        <w:t>org •</w:t>
      </w:r>
      <w:r w:rsidR="00EE3B59" w:rsidRPr="00DD2DF3">
        <w:rPr>
          <w:rFonts w:ascii="Arial" w:hAnsi="Arial" w:cs="Arial"/>
        </w:rPr>
        <w:t xml:space="preserve"> </w:t>
      </w:r>
      <w:hyperlink r:id="rId8" w:history="1">
        <w:r w:rsidR="00595456" w:rsidRPr="00635CA9">
          <w:rPr>
            <w:rStyle w:val="Hyperlink"/>
            <w:rFonts w:ascii="Arial" w:hAnsi="Arial" w:cs="Arial"/>
          </w:rPr>
          <w:t>www.PureBeautifulHealing.org</w:t>
        </w:r>
      </w:hyperlink>
    </w:p>
    <w:p w:rsidR="00C55E9F" w:rsidRPr="00DD2DF3" w:rsidRDefault="00C55E9F" w:rsidP="009D40D6">
      <w:pPr>
        <w:jc w:val="center"/>
        <w:rPr>
          <w:rFonts w:ascii="Arial" w:hAnsi="Arial" w:cs="Arial"/>
          <w:lang w:eastAsia="zh-CN"/>
        </w:rPr>
      </w:pPr>
    </w:p>
    <w:p w:rsidR="00C55E9F" w:rsidRPr="00D076A0" w:rsidRDefault="00C55E9F" w:rsidP="00C55E9F">
      <w:pPr>
        <w:jc w:val="center"/>
        <w:rPr>
          <w:rFonts w:ascii="Arial" w:hAnsi="Arial" w:cs="Arial"/>
          <w:sz w:val="30"/>
          <w:szCs w:val="30"/>
          <w:lang w:val="en-GB"/>
        </w:rPr>
      </w:pPr>
      <w:r w:rsidRPr="00D076A0">
        <w:rPr>
          <w:rFonts w:ascii="Arial" w:hAnsi="Arial" w:cs="Arial"/>
          <w:sz w:val="30"/>
          <w:szCs w:val="30"/>
          <w:lang w:val="en-GB"/>
        </w:rPr>
        <w:t xml:space="preserve">Application </w:t>
      </w:r>
      <w:r>
        <w:rPr>
          <w:rFonts w:ascii="Arial" w:hAnsi="Arial" w:cs="Arial"/>
          <w:sz w:val="30"/>
          <w:szCs w:val="30"/>
          <w:lang w:val="en-GB"/>
        </w:rPr>
        <w:t xml:space="preserve">for Program </w:t>
      </w:r>
      <w:r>
        <w:rPr>
          <w:rFonts w:ascii="Arial" w:hAnsi="Arial" w:cs="Arial" w:hint="eastAsia"/>
          <w:sz w:val="30"/>
          <w:szCs w:val="30"/>
          <w:lang w:val="en-GB" w:eastAsia="zh-CN"/>
        </w:rPr>
        <w:t>2</w:t>
      </w:r>
    </w:p>
    <w:p w:rsidR="00C55E9F" w:rsidRPr="00D076A0" w:rsidRDefault="00C55E9F" w:rsidP="00C55E9F">
      <w:pPr>
        <w:jc w:val="center"/>
        <w:rPr>
          <w:rFonts w:ascii="Arial" w:hAnsi="Arial" w:cs="Arial"/>
          <w:sz w:val="24"/>
          <w:szCs w:val="24"/>
        </w:rPr>
      </w:pPr>
      <w:r w:rsidRPr="00D076A0">
        <w:rPr>
          <w:rFonts w:ascii="Arial" w:hAnsi="Arial" w:cs="Arial"/>
          <w:sz w:val="24"/>
          <w:szCs w:val="24"/>
        </w:rPr>
        <w:t>(Please write legibly or type)</w:t>
      </w:r>
    </w:p>
    <w:p w:rsidR="004862C1" w:rsidRPr="00DD2DF3" w:rsidRDefault="004862C1">
      <w:pPr>
        <w:rPr>
          <w:rFonts w:ascii="Arial" w:hAnsi="Arial" w:cs="Arial"/>
          <w:b/>
          <w:sz w:val="16"/>
        </w:rPr>
      </w:pPr>
    </w:p>
    <w:tbl>
      <w:tblPr>
        <w:tblW w:w="10620" w:type="dxa"/>
        <w:tblInd w:w="-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10"/>
        <w:gridCol w:w="5310"/>
      </w:tblGrid>
      <w:tr w:rsidR="00232613" w:rsidRPr="00DD2DF3" w:rsidTr="00232613">
        <w:trPr>
          <w:trHeight w:val="624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613" w:rsidRPr="00AC7FFC" w:rsidRDefault="00232613" w:rsidP="004E209C">
            <w:pPr>
              <w:snapToGrid w:val="0"/>
              <w:rPr>
                <w:rFonts w:ascii="Arial" w:hAnsi="Arial" w:cs="Arial"/>
                <w:b/>
                <w:position w:val="-26"/>
              </w:rPr>
            </w:pPr>
            <w:r w:rsidRPr="00DD2DF3">
              <w:rPr>
                <w:rFonts w:ascii="Arial" w:hAnsi="Arial" w:cs="Arial"/>
                <w:position w:val="-26"/>
              </w:rPr>
              <w:t xml:space="preserve"> Title</w:t>
            </w:r>
            <w:r w:rsidRPr="00DD2DF3">
              <w:rPr>
                <w:rFonts w:ascii="Arial" w:hAnsi="Arial" w:cs="Arial"/>
                <w:b/>
                <w:position w:val="-26"/>
              </w:rPr>
              <w:t xml:space="preserve">: </w:t>
            </w:r>
            <w:r>
              <w:rPr>
                <w:rFonts w:ascii="Arial" w:hAnsi="Arial" w:cs="Arial"/>
                <w:b/>
                <w:position w:val="-26"/>
              </w:rPr>
              <w:t xml:space="preserve">2020 </w:t>
            </w:r>
            <w:r w:rsidRPr="00AC7FFC">
              <w:rPr>
                <w:rFonts w:ascii="Arial" w:hAnsi="Arial" w:cs="Arial"/>
                <w:b/>
                <w:position w:val="-26"/>
              </w:rPr>
              <w:t xml:space="preserve">Monthly Empowerment Program on </w:t>
            </w:r>
          </w:p>
          <w:p w:rsidR="00232613" w:rsidRPr="00971363" w:rsidRDefault="00232613" w:rsidP="00971363">
            <w:pPr>
              <w:snapToGrid w:val="0"/>
              <w:rPr>
                <w:rFonts w:ascii="Arial" w:hAnsi="Arial" w:cs="Arial"/>
                <w:b/>
                <w:color w:val="C00000"/>
                <w:position w:val="-26"/>
              </w:rPr>
            </w:pPr>
            <w:r w:rsidRPr="00AC7FFC">
              <w:rPr>
                <w:rFonts w:ascii="Arial" w:hAnsi="Arial" w:cs="Arial"/>
                <w:b/>
                <w:color w:val="C00000"/>
                <w:position w:val="-26"/>
              </w:rPr>
              <w:t xml:space="preserve"> </w:t>
            </w:r>
            <w:r w:rsidRPr="00971363">
              <w:rPr>
                <w:rFonts w:ascii="Arial" w:hAnsi="Arial" w:cs="Arial"/>
                <w:b/>
                <w:color w:val="C00000"/>
                <w:position w:val="-26"/>
              </w:rPr>
              <w:t xml:space="preserve">Mastering Qi for More Prosperity and  </w:t>
            </w:r>
          </w:p>
          <w:p w:rsidR="00232613" w:rsidRPr="00DD2DF3" w:rsidRDefault="00232613" w:rsidP="00971363">
            <w:pPr>
              <w:snapToGrid w:val="0"/>
              <w:rPr>
                <w:rFonts w:ascii="Arial" w:hAnsi="Arial" w:cs="Arial"/>
                <w:position w:val="-26"/>
              </w:rPr>
            </w:pPr>
            <w:r w:rsidRPr="00971363">
              <w:rPr>
                <w:rFonts w:ascii="Arial" w:hAnsi="Arial" w:cs="Arial"/>
                <w:b/>
                <w:color w:val="C00000"/>
                <w:position w:val="-26"/>
              </w:rPr>
              <w:t xml:space="preserve"> Abundance</w:t>
            </w:r>
            <w:r w:rsidRPr="00DD2DF3">
              <w:rPr>
                <w:rFonts w:ascii="Arial" w:hAnsi="Arial" w:cs="Arial"/>
                <w:position w:val="-26"/>
              </w:rPr>
              <w:t xml:space="preserve">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13" w:rsidRPr="00AC7FFC" w:rsidRDefault="00232613" w:rsidP="00D00266">
            <w:pPr>
              <w:snapToGrid w:val="0"/>
              <w:rPr>
                <w:rFonts w:ascii="Arial" w:hAnsi="Arial" w:cs="Arial"/>
                <w:position w:val="-26"/>
              </w:rPr>
            </w:pPr>
            <w:r w:rsidRPr="00DD2DF3">
              <w:rPr>
                <w:rFonts w:ascii="Arial" w:hAnsi="Arial" w:cs="Arial"/>
                <w:position w:val="-26"/>
              </w:rPr>
              <w:t xml:space="preserve"> Location: </w:t>
            </w:r>
            <w:r w:rsidRPr="00AC7FFC">
              <w:rPr>
                <w:rFonts w:ascii="Arial" w:hAnsi="Arial" w:cs="Arial"/>
                <w:position w:val="-26"/>
              </w:rPr>
              <w:t xml:space="preserve">At Your Own Home  </w:t>
            </w:r>
          </w:p>
          <w:p w:rsidR="00232613" w:rsidRPr="00DD2DF3" w:rsidRDefault="00232613" w:rsidP="00E340B0">
            <w:pPr>
              <w:snapToGrid w:val="0"/>
              <w:rPr>
                <w:rFonts w:ascii="Arial" w:hAnsi="Arial" w:cs="Arial"/>
                <w:position w:val="-26"/>
              </w:rPr>
            </w:pPr>
            <w:r w:rsidRPr="00AC7FFC">
              <w:rPr>
                <w:rFonts w:ascii="Arial" w:hAnsi="Arial" w:cs="Arial"/>
                <w:position w:val="-26"/>
              </w:rPr>
              <w:t xml:space="preserve"> </w:t>
            </w:r>
            <w:r w:rsidRPr="0011109F">
              <w:rPr>
                <w:rFonts w:ascii="Arial" w:hAnsi="Arial" w:cs="Arial"/>
                <w:position w:val="-26"/>
              </w:rPr>
              <w:t>(unless othe</w:t>
            </w:r>
            <w:r>
              <w:rPr>
                <w:rFonts w:ascii="Arial" w:hAnsi="Arial" w:cs="Arial"/>
                <w:position w:val="-26"/>
              </w:rPr>
              <w:t>r</w:t>
            </w:r>
            <w:r w:rsidRPr="0011109F">
              <w:rPr>
                <w:rFonts w:ascii="Arial" w:hAnsi="Arial" w:cs="Arial"/>
                <w:position w:val="-26"/>
              </w:rPr>
              <w:t>wise notified)</w:t>
            </w:r>
          </w:p>
          <w:p w:rsidR="00232613" w:rsidRPr="00DD2DF3" w:rsidRDefault="00232613" w:rsidP="00D00266">
            <w:pPr>
              <w:snapToGrid w:val="0"/>
              <w:rPr>
                <w:rFonts w:ascii="Arial" w:hAnsi="Arial" w:cs="Arial"/>
                <w:position w:val="-26"/>
              </w:rPr>
            </w:pPr>
          </w:p>
        </w:tc>
      </w:tr>
    </w:tbl>
    <w:p w:rsidR="004862C1" w:rsidRPr="00DD2DF3" w:rsidRDefault="004862C1">
      <w:pPr>
        <w:rPr>
          <w:rFonts w:ascii="Arial" w:hAnsi="Arial" w:cs="Arial"/>
        </w:rPr>
      </w:pPr>
    </w:p>
    <w:tbl>
      <w:tblPr>
        <w:tblW w:w="10620" w:type="dxa"/>
        <w:tblInd w:w="-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80"/>
        <w:gridCol w:w="750"/>
        <w:gridCol w:w="967"/>
        <w:gridCol w:w="1679"/>
        <w:gridCol w:w="54"/>
        <w:gridCol w:w="3690"/>
      </w:tblGrid>
      <w:tr w:rsidR="00D00266" w:rsidRPr="00DD2DF3" w:rsidTr="001819FF">
        <w:trPr>
          <w:trHeight w:val="432"/>
        </w:trPr>
        <w:tc>
          <w:tcPr>
            <w:tcW w:w="51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D00266" w:rsidRPr="00DD2DF3" w:rsidRDefault="00D00266" w:rsidP="00D00266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DD2DF3">
              <w:rPr>
                <w:rFonts w:ascii="Arial" w:hAnsi="Arial" w:cs="Arial"/>
              </w:rPr>
              <w:t xml:space="preserve"> </w:t>
            </w:r>
            <w:r w:rsidR="00F80881" w:rsidRPr="00971363">
              <w:rPr>
                <w:rFonts w:ascii="Arial" w:hAnsi="Arial" w:cs="Arial"/>
                <w:color w:val="C00000"/>
              </w:rPr>
              <w:t>*</w:t>
            </w:r>
            <w:r w:rsidR="00214738" w:rsidRPr="00DD2DF3">
              <w:rPr>
                <w:rFonts w:ascii="Arial" w:hAnsi="Arial" w:cs="Arial"/>
              </w:rPr>
              <w:t>First Name:</w:t>
            </w: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D00266" w:rsidRPr="00DD2DF3" w:rsidRDefault="00D00266" w:rsidP="00D00266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971363">
              <w:rPr>
                <w:rFonts w:ascii="Arial" w:hAnsi="Arial" w:cs="Arial"/>
                <w:color w:val="C00000"/>
              </w:rPr>
              <w:t xml:space="preserve"> </w:t>
            </w:r>
            <w:r w:rsidR="00F80881" w:rsidRPr="00971363">
              <w:rPr>
                <w:rFonts w:ascii="Arial" w:hAnsi="Arial" w:cs="Arial"/>
                <w:color w:val="C00000"/>
              </w:rPr>
              <w:t>*</w:t>
            </w:r>
            <w:r w:rsidR="00214738" w:rsidRPr="00DD2DF3">
              <w:rPr>
                <w:rFonts w:ascii="Arial" w:hAnsi="Arial" w:cs="Arial"/>
              </w:rPr>
              <w:t>Last Name:</w:t>
            </w:r>
          </w:p>
        </w:tc>
      </w:tr>
      <w:tr w:rsidR="00DF1C45" w:rsidRPr="00DD2DF3" w:rsidTr="001819FF">
        <w:trPr>
          <w:trHeight w:val="692"/>
        </w:trPr>
        <w:tc>
          <w:tcPr>
            <w:tcW w:w="51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DF1C45" w:rsidRPr="00DD2DF3" w:rsidRDefault="00DF1C45" w:rsidP="00D00266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DD2DF3">
              <w:rPr>
                <w:rFonts w:ascii="Arial" w:hAnsi="Arial" w:cs="Arial"/>
              </w:rPr>
              <w:t xml:space="preserve"> Gender: </w:t>
            </w: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1095F" w:rsidRPr="00DD2DF3" w:rsidRDefault="00DF1C45" w:rsidP="002B0A8E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DD2DF3">
              <w:rPr>
                <w:rFonts w:ascii="Arial" w:hAnsi="Arial" w:cs="Arial"/>
              </w:rPr>
              <w:t xml:space="preserve"> D</w:t>
            </w:r>
            <w:r w:rsidR="00F80881">
              <w:rPr>
                <w:rFonts w:ascii="Arial" w:hAnsi="Arial" w:cs="Arial"/>
              </w:rPr>
              <w:t>OB or Age</w:t>
            </w:r>
            <w:r w:rsidR="007332C4" w:rsidRPr="00DD2DF3">
              <w:rPr>
                <w:rFonts w:ascii="Arial" w:hAnsi="Arial" w:cs="Arial"/>
              </w:rPr>
              <w:t xml:space="preserve"> (</w:t>
            </w:r>
            <w:r w:rsidR="00D26FCC" w:rsidRPr="00DD2DF3">
              <w:rPr>
                <w:rFonts w:ascii="Arial" w:hAnsi="Arial" w:cs="Arial"/>
              </w:rPr>
              <w:t xml:space="preserve">at your discretion, </w:t>
            </w:r>
            <w:r w:rsidR="00F80881">
              <w:rPr>
                <w:rFonts w:ascii="Arial" w:hAnsi="Arial" w:cs="Arial"/>
              </w:rPr>
              <w:t xml:space="preserve">only </w:t>
            </w:r>
            <w:r w:rsidR="00D26FCC" w:rsidRPr="00DD2DF3">
              <w:rPr>
                <w:rFonts w:ascii="Arial" w:hAnsi="Arial" w:cs="Arial"/>
              </w:rPr>
              <w:t>for deeper</w:t>
            </w:r>
            <w:r w:rsidR="002B0A8E" w:rsidRPr="00DD2DF3">
              <w:rPr>
                <w:rFonts w:ascii="Arial" w:hAnsi="Arial" w:cs="Arial"/>
              </w:rPr>
              <w:t xml:space="preserve"> connection </w:t>
            </w:r>
          </w:p>
          <w:p w:rsidR="00DF1C45" w:rsidRPr="00DD2DF3" w:rsidRDefault="0051095F" w:rsidP="00F80881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DD2DF3">
              <w:rPr>
                <w:rFonts w:ascii="Arial" w:hAnsi="Arial" w:cs="Arial"/>
              </w:rPr>
              <w:t xml:space="preserve"> </w:t>
            </w:r>
            <w:r w:rsidR="002B0A8E" w:rsidRPr="00DD2DF3">
              <w:rPr>
                <w:rFonts w:ascii="Arial" w:hAnsi="Arial" w:cs="Arial"/>
              </w:rPr>
              <w:t>with you</w:t>
            </w:r>
            <w:r w:rsidR="00F80881">
              <w:rPr>
                <w:rFonts w:ascii="Arial" w:hAnsi="Arial" w:cs="Arial"/>
              </w:rPr>
              <w:t xml:space="preserve"> during transmission</w:t>
            </w:r>
            <w:r w:rsidR="007332C4" w:rsidRPr="00DD2DF3">
              <w:rPr>
                <w:rFonts w:ascii="Arial" w:hAnsi="Arial" w:cs="Arial"/>
              </w:rPr>
              <w:t>)</w:t>
            </w:r>
            <w:r w:rsidR="00DF1C45" w:rsidRPr="00DD2DF3">
              <w:rPr>
                <w:rFonts w:ascii="Arial" w:hAnsi="Arial" w:cs="Arial"/>
              </w:rPr>
              <w:t>:</w:t>
            </w:r>
          </w:p>
        </w:tc>
      </w:tr>
      <w:tr w:rsidR="00C10AB1" w:rsidRPr="00DD2DF3" w:rsidTr="001819FF">
        <w:trPr>
          <w:trHeight w:val="218"/>
        </w:trPr>
        <w:tc>
          <w:tcPr>
            <w:tcW w:w="1062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0AB1" w:rsidRPr="00DD2DF3" w:rsidRDefault="00DF1C45">
            <w:pPr>
              <w:snapToGrid w:val="0"/>
              <w:spacing w:line="360" w:lineRule="auto"/>
              <w:rPr>
                <w:rFonts w:ascii="Arial" w:hAnsi="Arial" w:cs="Arial"/>
                <w:position w:val="-26"/>
              </w:rPr>
            </w:pPr>
            <w:r w:rsidRPr="00DD2DF3">
              <w:rPr>
                <w:rFonts w:ascii="Arial" w:hAnsi="Arial" w:cs="Arial"/>
                <w:position w:val="-26"/>
              </w:rPr>
              <w:t xml:space="preserve"> </w:t>
            </w:r>
            <w:r w:rsidR="00C10AB1" w:rsidRPr="00DD2DF3">
              <w:rPr>
                <w:rFonts w:ascii="Arial" w:hAnsi="Arial" w:cs="Arial"/>
                <w:position w:val="-26"/>
              </w:rPr>
              <w:t>Address:</w:t>
            </w:r>
          </w:p>
        </w:tc>
      </w:tr>
      <w:tr w:rsidR="00214738" w:rsidRPr="00DD2DF3" w:rsidTr="001819FF">
        <w:trPr>
          <w:trHeight w:val="217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738" w:rsidRPr="00DD2DF3" w:rsidRDefault="00214738">
            <w:pPr>
              <w:snapToGrid w:val="0"/>
              <w:spacing w:line="360" w:lineRule="auto"/>
              <w:rPr>
                <w:rFonts w:ascii="Arial" w:hAnsi="Arial" w:cs="Arial"/>
                <w:position w:val="-26"/>
              </w:rPr>
            </w:pPr>
            <w:r w:rsidRPr="00DD2DF3">
              <w:rPr>
                <w:rFonts w:ascii="Arial" w:hAnsi="Arial" w:cs="Arial"/>
                <w:position w:val="-26"/>
              </w:rPr>
              <w:t xml:space="preserve"> City: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738" w:rsidRPr="00DD2DF3" w:rsidRDefault="00214738">
            <w:pPr>
              <w:snapToGrid w:val="0"/>
              <w:spacing w:line="360" w:lineRule="auto"/>
              <w:rPr>
                <w:rFonts w:ascii="Arial" w:hAnsi="Arial" w:cs="Arial"/>
                <w:position w:val="-26"/>
              </w:rPr>
            </w:pPr>
            <w:r w:rsidRPr="00DD2DF3">
              <w:rPr>
                <w:rFonts w:ascii="Arial" w:hAnsi="Arial" w:cs="Arial"/>
                <w:position w:val="-26"/>
              </w:rPr>
              <w:t xml:space="preserve"> </w:t>
            </w:r>
            <w:r w:rsidR="00F80881" w:rsidRPr="00A90241">
              <w:rPr>
                <w:rFonts w:ascii="Arial" w:hAnsi="Arial" w:cs="Arial"/>
                <w:color w:val="C00000"/>
                <w:position w:val="-26"/>
              </w:rPr>
              <w:t>*</w:t>
            </w:r>
            <w:r w:rsidRPr="00DD2DF3">
              <w:rPr>
                <w:rFonts w:ascii="Arial" w:hAnsi="Arial" w:cs="Arial"/>
                <w:position w:val="-26"/>
              </w:rPr>
              <w:t>State:</w:t>
            </w:r>
          </w:p>
        </w:tc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738" w:rsidRPr="00DD2DF3" w:rsidRDefault="00214738" w:rsidP="00F80881">
            <w:pPr>
              <w:snapToGrid w:val="0"/>
              <w:spacing w:line="360" w:lineRule="auto"/>
              <w:rPr>
                <w:rFonts w:ascii="Arial" w:hAnsi="Arial" w:cs="Arial"/>
                <w:position w:val="-26"/>
              </w:rPr>
            </w:pPr>
            <w:r w:rsidRPr="00DD2DF3">
              <w:rPr>
                <w:rFonts w:ascii="Arial" w:hAnsi="Arial" w:cs="Arial"/>
                <w:position w:val="-26"/>
              </w:rPr>
              <w:t xml:space="preserve"> </w:t>
            </w:r>
            <w:r w:rsidR="00F80881" w:rsidRPr="00A90241">
              <w:rPr>
                <w:rFonts w:ascii="Arial" w:hAnsi="Arial" w:cs="Arial"/>
                <w:color w:val="C00000"/>
                <w:position w:val="-26"/>
              </w:rPr>
              <w:t>*</w:t>
            </w:r>
            <w:r w:rsidR="00F80881">
              <w:rPr>
                <w:rFonts w:ascii="Arial" w:hAnsi="Arial" w:cs="Arial"/>
                <w:position w:val="-26"/>
              </w:rPr>
              <w:t xml:space="preserve">Country: </w:t>
            </w:r>
          </w:p>
        </w:tc>
      </w:tr>
      <w:tr w:rsidR="00C10AB1" w:rsidRPr="00DD2DF3" w:rsidTr="00F80881">
        <w:trPr>
          <w:trHeight w:val="890"/>
        </w:trPr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48A" w:rsidRPr="00DD2DF3" w:rsidRDefault="00DF1C45" w:rsidP="00F80881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DD2DF3">
              <w:rPr>
                <w:rFonts w:ascii="Arial" w:hAnsi="Arial" w:cs="Arial"/>
              </w:rPr>
              <w:t xml:space="preserve"> </w:t>
            </w:r>
            <w:r w:rsidR="00F80881">
              <w:rPr>
                <w:rFonts w:ascii="Arial" w:hAnsi="Arial" w:cs="Arial"/>
              </w:rPr>
              <w:t xml:space="preserve">Profession: 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AB1" w:rsidRPr="00DD2DF3" w:rsidRDefault="00DF1C45" w:rsidP="00F80881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DD2DF3">
              <w:rPr>
                <w:rFonts w:ascii="Arial" w:hAnsi="Arial" w:cs="Arial"/>
              </w:rPr>
              <w:t xml:space="preserve"> </w:t>
            </w:r>
            <w:r w:rsidR="00971363" w:rsidRPr="00971363">
              <w:rPr>
                <w:rFonts w:ascii="Arial" w:hAnsi="Arial" w:cs="Arial"/>
                <w:color w:val="C00000"/>
              </w:rPr>
              <w:t>*</w:t>
            </w:r>
            <w:r w:rsidR="00F80881">
              <w:rPr>
                <w:rFonts w:ascii="Arial" w:hAnsi="Arial" w:cs="Arial"/>
              </w:rPr>
              <w:t xml:space="preserve">Phone: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1" w:rsidRPr="00DD2DF3" w:rsidRDefault="00DF1C45" w:rsidP="00F80881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DD2DF3">
              <w:rPr>
                <w:rFonts w:ascii="Arial" w:hAnsi="Arial" w:cs="Arial"/>
              </w:rPr>
              <w:t xml:space="preserve"> </w:t>
            </w:r>
            <w:r w:rsidR="00F80881">
              <w:rPr>
                <w:rFonts w:ascii="Arial" w:hAnsi="Arial" w:cs="Arial"/>
              </w:rPr>
              <w:t xml:space="preserve">Skills: </w:t>
            </w:r>
          </w:p>
        </w:tc>
      </w:tr>
      <w:tr w:rsidR="00C23F41" w:rsidRPr="00DD2DF3" w:rsidTr="00F80881">
        <w:trPr>
          <w:trHeight w:val="467"/>
        </w:trPr>
        <w:tc>
          <w:tcPr>
            <w:tcW w:w="42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3F41" w:rsidRPr="00DD2DF3" w:rsidRDefault="00C23F41" w:rsidP="00D00266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DD2DF3">
              <w:rPr>
                <w:rFonts w:ascii="Arial" w:hAnsi="Arial" w:cs="Arial"/>
              </w:rPr>
              <w:t xml:space="preserve"> Education:</w:t>
            </w:r>
          </w:p>
        </w:tc>
        <w:tc>
          <w:tcPr>
            <w:tcW w:w="63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F41" w:rsidRPr="00DD2DF3" w:rsidRDefault="00C23F41" w:rsidP="00F80881">
            <w:pPr>
              <w:pStyle w:val="NoSpacing"/>
              <w:rPr>
                <w:rFonts w:ascii="Arial" w:hAnsi="Arial" w:cs="Arial"/>
              </w:rPr>
            </w:pPr>
            <w:r w:rsidRPr="00DD2DF3">
              <w:rPr>
                <w:rFonts w:ascii="Arial" w:hAnsi="Arial" w:cs="Arial"/>
              </w:rPr>
              <w:t xml:space="preserve"> </w:t>
            </w:r>
            <w:r w:rsidR="00F80881">
              <w:rPr>
                <w:rFonts w:ascii="Arial" w:hAnsi="Arial" w:cs="Arial"/>
              </w:rPr>
              <w:t xml:space="preserve">Hobbies: </w:t>
            </w:r>
          </w:p>
        </w:tc>
      </w:tr>
      <w:tr w:rsidR="00C23F41" w:rsidRPr="00DD2DF3" w:rsidTr="001819FF">
        <w:trPr>
          <w:trHeight w:val="755"/>
        </w:trPr>
        <w:tc>
          <w:tcPr>
            <w:tcW w:w="106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79" w:rsidRPr="00DD2DF3" w:rsidRDefault="00803EC7" w:rsidP="00472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2DF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83447" w:rsidRPr="00A90241">
              <w:rPr>
                <w:rFonts w:ascii="Arial" w:hAnsi="Arial" w:cs="Arial"/>
                <w:b/>
                <w:color w:val="C00000"/>
                <w:sz w:val="32"/>
                <w:szCs w:val="32"/>
              </w:rPr>
              <w:t>*</w:t>
            </w:r>
            <w:r w:rsidR="00C23F41" w:rsidRPr="00DD2DF3">
              <w:rPr>
                <w:rFonts w:ascii="Arial" w:hAnsi="Arial" w:cs="Arial"/>
                <w:b/>
                <w:sz w:val="28"/>
                <w:szCs w:val="28"/>
              </w:rPr>
              <w:t>E-mail</w:t>
            </w:r>
            <w:r w:rsidR="00472C79" w:rsidRPr="00DD2DF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72C79" w:rsidRPr="00DD2DF3">
              <w:rPr>
                <w:rFonts w:ascii="Arial" w:hAnsi="Arial" w:cs="Arial"/>
                <w:sz w:val="24"/>
                <w:szCs w:val="24"/>
              </w:rPr>
              <w:t xml:space="preserve">(please use your </w:t>
            </w:r>
            <w:r w:rsidR="00472C79" w:rsidRPr="00DD2DF3">
              <w:rPr>
                <w:rFonts w:ascii="Arial" w:hAnsi="Arial" w:cs="Arial"/>
                <w:sz w:val="24"/>
                <w:szCs w:val="24"/>
                <w:u w:val="single"/>
              </w:rPr>
              <w:t>personal</w:t>
            </w:r>
            <w:r w:rsidR="002B0A8E" w:rsidRPr="00DD2DF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72C79" w:rsidRPr="00DD2DF3">
              <w:rPr>
                <w:rFonts w:ascii="Arial" w:hAnsi="Arial" w:cs="Arial"/>
                <w:sz w:val="24"/>
                <w:szCs w:val="24"/>
              </w:rPr>
              <w:t xml:space="preserve">not company </w:t>
            </w:r>
            <w:r w:rsidR="00472C79" w:rsidRPr="00DD2DF3">
              <w:rPr>
                <w:rFonts w:ascii="Arial" w:hAnsi="Arial" w:cs="Arial"/>
                <w:sz w:val="24"/>
                <w:szCs w:val="24"/>
                <w:u w:val="single"/>
              </w:rPr>
              <w:t>E-mail address</w:t>
            </w:r>
            <w:r w:rsidR="00472C79" w:rsidRPr="00DD2DF3">
              <w:rPr>
                <w:rFonts w:ascii="Arial" w:hAnsi="Arial" w:cs="Arial"/>
                <w:sz w:val="24"/>
                <w:szCs w:val="24"/>
              </w:rPr>
              <w:t xml:space="preserve">, preferably </w:t>
            </w:r>
          </w:p>
          <w:p w:rsidR="00C23F41" w:rsidRPr="00DD2DF3" w:rsidRDefault="00472C79" w:rsidP="00232613">
            <w:pPr>
              <w:pStyle w:val="NoSpacing"/>
              <w:rPr>
                <w:rFonts w:ascii="Arial" w:hAnsi="Arial" w:cs="Arial"/>
                <w:highlight w:val="yellow"/>
              </w:rPr>
            </w:pPr>
            <w:r w:rsidRPr="00DD2D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6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2DF3">
              <w:rPr>
                <w:rFonts w:ascii="Arial" w:hAnsi="Arial" w:cs="Arial"/>
                <w:b/>
                <w:sz w:val="24"/>
                <w:szCs w:val="24"/>
                <w:u w:val="single"/>
              </w:rPr>
              <w:t>not</w:t>
            </w:r>
            <w:r w:rsidRPr="00DD2DF3">
              <w:rPr>
                <w:rFonts w:ascii="Arial" w:hAnsi="Arial" w:cs="Arial"/>
                <w:sz w:val="24"/>
                <w:szCs w:val="24"/>
                <w:u w:val="single"/>
              </w:rPr>
              <w:t xml:space="preserve"> an </w:t>
            </w:r>
            <w:r w:rsidRPr="00DD2DF3">
              <w:rPr>
                <w:rFonts w:ascii="Arial" w:hAnsi="Arial" w:cs="Arial"/>
                <w:b/>
                <w:sz w:val="24"/>
                <w:szCs w:val="24"/>
                <w:u w:val="single"/>
              </w:rPr>
              <w:t>AOL</w:t>
            </w:r>
            <w:r w:rsidRPr="00DD2DF3">
              <w:rPr>
                <w:rFonts w:ascii="Arial" w:hAnsi="Arial" w:cs="Arial"/>
                <w:sz w:val="24"/>
                <w:szCs w:val="24"/>
                <w:u w:val="single"/>
              </w:rPr>
              <w:t xml:space="preserve"> E-mail address)</w:t>
            </w:r>
            <w:r w:rsidRPr="00DD2DF3">
              <w:rPr>
                <w:rFonts w:ascii="Arial" w:hAnsi="Arial" w:cs="Arial"/>
                <w:b/>
                <w:sz w:val="28"/>
                <w:szCs w:val="28"/>
              </w:rPr>
              <w:t xml:space="preserve">:  </w:t>
            </w:r>
          </w:p>
        </w:tc>
      </w:tr>
      <w:tr w:rsidR="00C10AB1" w:rsidRPr="00DD2DF3" w:rsidTr="001819FF">
        <w:trPr>
          <w:trHeight w:val="1574"/>
        </w:trPr>
        <w:tc>
          <w:tcPr>
            <w:tcW w:w="1062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10AB1" w:rsidRPr="00DD2DF3" w:rsidRDefault="00DF1C45">
            <w:pPr>
              <w:snapToGrid w:val="0"/>
              <w:rPr>
                <w:rFonts w:ascii="Arial" w:hAnsi="Arial" w:cs="Arial"/>
                <w:position w:val="-26"/>
              </w:rPr>
            </w:pPr>
            <w:r w:rsidRPr="00DD2DF3">
              <w:rPr>
                <w:rFonts w:ascii="Arial" w:hAnsi="Arial" w:cs="Arial"/>
              </w:rPr>
              <w:t xml:space="preserve"> </w:t>
            </w:r>
            <w:r w:rsidR="00F6294B" w:rsidRPr="00DD2DF3">
              <w:rPr>
                <w:rFonts w:ascii="Arial" w:hAnsi="Arial" w:cs="Arial"/>
                <w:position w:val="-26"/>
              </w:rPr>
              <w:t xml:space="preserve">Current </w:t>
            </w:r>
            <w:r w:rsidR="00C10AB1" w:rsidRPr="00DD2DF3">
              <w:rPr>
                <w:rFonts w:ascii="Arial" w:hAnsi="Arial" w:cs="Arial"/>
                <w:position w:val="-26"/>
              </w:rPr>
              <w:t>Condition</w:t>
            </w:r>
            <w:r w:rsidR="00CA41F5" w:rsidRPr="00DD2DF3">
              <w:rPr>
                <w:rFonts w:ascii="Arial" w:hAnsi="Arial" w:cs="Arial"/>
                <w:position w:val="-26"/>
              </w:rPr>
              <w:t>s</w:t>
            </w:r>
            <w:r w:rsidR="00F6294B" w:rsidRPr="00DD2DF3">
              <w:rPr>
                <w:rFonts w:ascii="Arial" w:hAnsi="Arial" w:cs="Arial"/>
                <w:position w:val="-26"/>
              </w:rPr>
              <w:t>, Concerns, &amp; Needs</w:t>
            </w:r>
            <w:r w:rsidR="00C10AB1" w:rsidRPr="00DD2DF3">
              <w:rPr>
                <w:rFonts w:ascii="Arial" w:hAnsi="Arial" w:cs="Arial"/>
                <w:position w:val="-26"/>
              </w:rPr>
              <w:t>:</w:t>
            </w:r>
          </w:p>
          <w:p w:rsidR="00C10AB1" w:rsidRPr="00DD2DF3" w:rsidRDefault="00C10AB1">
            <w:pPr>
              <w:rPr>
                <w:rFonts w:ascii="Arial" w:hAnsi="Arial" w:cs="Arial"/>
              </w:rPr>
            </w:pPr>
          </w:p>
          <w:p w:rsidR="00C10AB1" w:rsidRPr="00DD2DF3" w:rsidRDefault="0049748A">
            <w:pPr>
              <w:rPr>
                <w:rFonts w:ascii="Arial" w:hAnsi="Arial" w:cs="Arial"/>
              </w:rPr>
            </w:pPr>
            <w:r w:rsidRPr="00DD2DF3">
              <w:rPr>
                <w:rFonts w:ascii="Arial" w:hAnsi="Arial" w:cs="Arial"/>
              </w:rPr>
              <w:t xml:space="preserve"> </w:t>
            </w:r>
          </w:p>
          <w:p w:rsidR="00B67DB7" w:rsidRPr="00DD2DF3" w:rsidRDefault="00B67DB7">
            <w:pPr>
              <w:rPr>
                <w:rFonts w:ascii="Arial" w:hAnsi="Arial" w:cs="Arial"/>
              </w:rPr>
            </w:pPr>
          </w:p>
          <w:p w:rsidR="00C10AB1" w:rsidRPr="00DD2DF3" w:rsidRDefault="00C10AB1">
            <w:pPr>
              <w:rPr>
                <w:rFonts w:ascii="Arial" w:hAnsi="Arial" w:cs="Arial"/>
              </w:rPr>
            </w:pPr>
          </w:p>
        </w:tc>
      </w:tr>
      <w:tr w:rsidR="00C10AB1" w:rsidRPr="00DD2DF3" w:rsidTr="001819FF">
        <w:trPr>
          <w:trHeight w:val="432"/>
        </w:trPr>
        <w:tc>
          <w:tcPr>
            <w:tcW w:w="10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639" w:rsidRPr="00DD2DF3" w:rsidRDefault="00DF1C45" w:rsidP="00EC6639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DD2DF3">
              <w:rPr>
                <w:rFonts w:ascii="Arial" w:hAnsi="Arial" w:cs="Arial"/>
              </w:rPr>
              <w:t xml:space="preserve"> </w:t>
            </w:r>
            <w:r w:rsidR="00957186" w:rsidRPr="00DD2DF3">
              <w:rPr>
                <w:rFonts w:ascii="Arial" w:hAnsi="Arial" w:cs="Arial"/>
              </w:rPr>
              <w:t xml:space="preserve">What have </w:t>
            </w:r>
            <w:r w:rsidR="00C10AB1" w:rsidRPr="00DD2DF3">
              <w:rPr>
                <w:rFonts w:ascii="Arial" w:hAnsi="Arial" w:cs="Arial"/>
              </w:rPr>
              <w:t>you practiced</w:t>
            </w:r>
            <w:r w:rsidRPr="00DD2DF3">
              <w:rPr>
                <w:rFonts w:ascii="Arial" w:hAnsi="Arial" w:cs="Arial"/>
              </w:rPr>
              <w:t xml:space="preserve">?  </w:t>
            </w:r>
            <w:r w:rsidR="006418D9" w:rsidRPr="00DD2DF3">
              <w:rPr>
                <w:rFonts w:ascii="Arial" w:hAnsi="Arial" w:cs="Arial"/>
              </w:rPr>
              <w:t xml:space="preserve"> </w:t>
            </w:r>
            <w:r w:rsidRPr="00DD2DF3">
              <w:rPr>
                <w:rFonts w:ascii="Arial" w:hAnsi="Arial" w:cs="Arial"/>
              </w:rPr>
              <w:t xml:space="preserve"> </w:t>
            </w:r>
            <w:r w:rsidR="00EC6639" w:rsidRPr="00DD2DF3">
              <w:rPr>
                <w:rFonts w:ascii="Arial" w:hAnsi="Arial" w:cs="Arial"/>
              </w:rPr>
              <w:t xml:space="preserve">  </w:t>
            </w:r>
            <w:r w:rsidR="006418D9" w:rsidRPr="00DD2DF3">
              <w:rPr>
                <w:rFonts w:ascii="Arial" w:hAnsi="Arial" w:cs="Arial"/>
              </w:rPr>
              <w:t xml:space="preserve"> </w:t>
            </w:r>
            <w:r w:rsidR="00C10AB1" w:rsidRPr="00DD2DF3">
              <w:rPr>
                <w:rFonts w:ascii="Arial" w:hAnsi="Arial" w:cs="Arial"/>
              </w:rPr>
              <w:t>Qi Gong</w:t>
            </w:r>
            <w:r w:rsidR="00900F49" w:rsidRPr="00DD2DF3">
              <w:rPr>
                <w:rFonts w:ascii="Arial" w:hAnsi="Arial" w:cs="Arial"/>
              </w:rPr>
              <w:t xml:space="preserve"> </w:t>
            </w:r>
            <w:r w:rsidR="00900F49" w:rsidRPr="00DD2DF3">
              <w:rPr>
                <w:rFonts w:ascii="Arial" w:hAnsi="Arial" w:cs="Arial"/>
              </w:rPr>
              <w:t></w:t>
            </w:r>
            <w:r w:rsidRPr="00DD2DF3">
              <w:rPr>
                <w:rFonts w:ascii="Arial" w:hAnsi="Arial" w:cs="Arial"/>
              </w:rPr>
              <w:t xml:space="preserve"> </w:t>
            </w:r>
            <w:r w:rsidR="006418D9" w:rsidRPr="00DD2DF3">
              <w:rPr>
                <w:rFonts w:ascii="Arial" w:hAnsi="Arial" w:cs="Arial"/>
              </w:rPr>
              <w:t xml:space="preserve"> </w:t>
            </w:r>
            <w:r w:rsidR="00EC6639" w:rsidRPr="00DD2DF3">
              <w:rPr>
                <w:rFonts w:ascii="Arial" w:hAnsi="Arial" w:cs="Arial"/>
              </w:rPr>
              <w:t xml:space="preserve">  </w:t>
            </w:r>
            <w:r w:rsidR="0051095F" w:rsidRPr="00DD2DF3">
              <w:rPr>
                <w:rFonts w:ascii="Arial" w:hAnsi="Arial" w:cs="Arial"/>
              </w:rPr>
              <w:t xml:space="preserve"> </w:t>
            </w:r>
            <w:r w:rsidR="006418D9" w:rsidRPr="00DD2DF3">
              <w:rPr>
                <w:rFonts w:ascii="Arial" w:hAnsi="Arial" w:cs="Arial"/>
              </w:rPr>
              <w:t xml:space="preserve"> </w:t>
            </w:r>
            <w:r w:rsidR="00C10AB1" w:rsidRPr="00DD2DF3">
              <w:rPr>
                <w:rFonts w:ascii="Arial" w:hAnsi="Arial" w:cs="Arial"/>
              </w:rPr>
              <w:t>Yoga</w:t>
            </w:r>
            <w:r w:rsidR="00900F49" w:rsidRPr="00DD2DF3">
              <w:rPr>
                <w:rFonts w:ascii="Arial" w:hAnsi="Arial" w:cs="Arial"/>
              </w:rPr>
              <w:t xml:space="preserve"> </w:t>
            </w:r>
            <w:r w:rsidR="00900F49" w:rsidRPr="00DD2DF3">
              <w:rPr>
                <w:rFonts w:ascii="Arial" w:hAnsi="Arial" w:cs="Arial"/>
              </w:rPr>
              <w:t></w:t>
            </w:r>
            <w:r w:rsidRPr="00DD2DF3">
              <w:rPr>
                <w:rFonts w:ascii="Arial" w:hAnsi="Arial" w:cs="Arial"/>
              </w:rPr>
              <w:t xml:space="preserve"> </w:t>
            </w:r>
            <w:r w:rsidR="006418D9" w:rsidRPr="00DD2DF3">
              <w:rPr>
                <w:rFonts w:ascii="Arial" w:hAnsi="Arial" w:cs="Arial"/>
              </w:rPr>
              <w:t xml:space="preserve">  </w:t>
            </w:r>
            <w:r w:rsidR="0051095F" w:rsidRPr="00DD2DF3">
              <w:rPr>
                <w:rFonts w:ascii="Arial" w:hAnsi="Arial" w:cs="Arial"/>
              </w:rPr>
              <w:t xml:space="preserve">  </w:t>
            </w:r>
            <w:r w:rsidR="00C10AB1" w:rsidRPr="00DD2DF3">
              <w:rPr>
                <w:rFonts w:ascii="Arial" w:hAnsi="Arial" w:cs="Arial"/>
              </w:rPr>
              <w:t>Tai Ji Quan</w:t>
            </w:r>
            <w:r w:rsidR="00900F49" w:rsidRPr="00DD2DF3">
              <w:rPr>
                <w:rFonts w:ascii="Arial" w:hAnsi="Arial" w:cs="Arial"/>
              </w:rPr>
              <w:t xml:space="preserve"> </w:t>
            </w:r>
            <w:r w:rsidR="00900F49" w:rsidRPr="00DD2DF3">
              <w:rPr>
                <w:rFonts w:ascii="Arial" w:hAnsi="Arial" w:cs="Arial"/>
              </w:rPr>
              <w:t></w:t>
            </w:r>
            <w:r w:rsidR="00DD2DF3">
              <w:rPr>
                <w:rFonts w:ascii="Arial" w:hAnsi="Arial" w:cs="Arial"/>
              </w:rPr>
              <w:t xml:space="preserve">     R</w:t>
            </w:r>
            <w:r w:rsidR="00C10AB1" w:rsidRPr="00DD2DF3">
              <w:rPr>
                <w:rFonts w:ascii="Arial" w:hAnsi="Arial" w:cs="Arial"/>
              </w:rPr>
              <w:t xml:space="preserve">eiki </w:t>
            </w:r>
            <w:r w:rsidR="00900F49" w:rsidRPr="00DD2DF3">
              <w:rPr>
                <w:rFonts w:ascii="Arial" w:hAnsi="Arial" w:cs="Arial"/>
              </w:rPr>
              <w:t></w:t>
            </w:r>
            <w:r w:rsidR="00DD2DF3">
              <w:rPr>
                <w:rFonts w:ascii="Arial" w:hAnsi="Arial" w:cs="Arial"/>
              </w:rPr>
              <w:t xml:space="preserve">    </w:t>
            </w:r>
            <w:r w:rsidR="00C10AB1" w:rsidRPr="00DD2DF3">
              <w:rPr>
                <w:rFonts w:ascii="Arial" w:hAnsi="Arial" w:cs="Arial"/>
              </w:rPr>
              <w:t>Meditation</w:t>
            </w:r>
            <w:r w:rsidR="00900F49" w:rsidRPr="00DD2DF3">
              <w:rPr>
                <w:rFonts w:ascii="Arial" w:hAnsi="Arial" w:cs="Arial"/>
              </w:rPr>
              <w:t xml:space="preserve"> </w:t>
            </w:r>
            <w:r w:rsidR="00900F49" w:rsidRPr="00DD2DF3">
              <w:rPr>
                <w:rFonts w:ascii="Arial" w:hAnsi="Arial" w:cs="Arial"/>
              </w:rPr>
              <w:t></w:t>
            </w:r>
          </w:p>
          <w:p w:rsidR="00C10AB1" w:rsidRPr="00DD2DF3" w:rsidRDefault="00EC6639" w:rsidP="00DD2DF3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DD2DF3">
              <w:rPr>
                <w:rFonts w:ascii="Arial" w:hAnsi="Arial" w:cs="Arial"/>
              </w:rPr>
              <w:t xml:space="preserve"> </w:t>
            </w:r>
            <w:r w:rsidR="0049748A" w:rsidRPr="00DD2DF3">
              <w:rPr>
                <w:rFonts w:ascii="Arial" w:hAnsi="Arial" w:cs="Arial"/>
              </w:rPr>
              <w:t xml:space="preserve">Dancing </w:t>
            </w:r>
            <w:r w:rsidR="0051095F" w:rsidRPr="00DD2DF3">
              <w:rPr>
                <w:rFonts w:ascii="Arial" w:hAnsi="Arial" w:cs="Arial"/>
              </w:rPr>
              <w:t xml:space="preserve">   </w:t>
            </w:r>
            <w:r w:rsidR="00F6294B" w:rsidRPr="00DD2DF3">
              <w:rPr>
                <w:rFonts w:ascii="Arial" w:hAnsi="Arial" w:cs="Arial"/>
              </w:rPr>
              <w:t xml:space="preserve">Singing </w:t>
            </w:r>
            <w:r w:rsidR="0051095F" w:rsidRPr="00DD2DF3">
              <w:rPr>
                <w:rFonts w:ascii="Arial" w:hAnsi="Arial" w:cs="Arial"/>
              </w:rPr>
              <w:t></w:t>
            </w:r>
            <w:r w:rsidR="00F6294B" w:rsidRPr="00DD2DF3">
              <w:rPr>
                <w:rFonts w:ascii="Arial" w:hAnsi="Arial" w:cs="Arial"/>
              </w:rPr>
              <w:t xml:space="preserve"> </w:t>
            </w:r>
            <w:r w:rsidR="00DD2DF3">
              <w:rPr>
                <w:rFonts w:ascii="Arial" w:hAnsi="Arial" w:cs="Arial"/>
              </w:rPr>
              <w:t xml:space="preserve">  </w:t>
            </w:r>
            <w:r w:rsidR="00F6294B" w:rsidRPr="00DD2DF3">
              <w:rPr>
                <w:rFonts w:ascii="Arial" w:hAnsi="Arial" w:cs="Arial"/>
              </w:rPr>
              <w:t>Spiritual Ceremonies</w:t>
            </w:r>
            <w:r w:rsidR="0049748A" w:rsidRPr="00DD2DF3">
              <w:rPr>
                <w:rFonts w:ascii="Arial" w:hAnsi="Arial" w:cs="Arial"/>
              </w:rPr>
              <w:t xml:space="preserve"> </w:t>
            </w:r>
            <w:r w:rsidR="0051095F" w:rsidRPr="00DD2DF3">
              <w:rPr>
                <w:rFonts w:ascii="Arial" w:hAnsi="Arial" w:cs="Arial"/>
              </w:rPr>
              <w:t></w:t>
            </w:r>
            <w:r w:rsidR="00DD2DF3">
              <w:rPr>
                <w:rFonts w:ascii="Arial" w:hAnsi="Arial" w:cs="Arial"/>
              </w:rPr>
              <w:t xml:space="preserve">   </w:t>
            </w:r>
            <w:r w:rsidR="00DF1C45" w:rsidRPr="00DD2DF3">
              <w:rPr>
                <w:rFonts w:ascii="Arial" w:hAnsi="Arial" w:cs="Arial"/>
              </w:rPr>
              <w:t>Other</w:t>
            </w:r>
            <w:r w:rsidRPr="00DD2DF3">
              <w:rPr>
                <w:rFonts w:ascii="Arial" w:hAnsi="Arial" w:cs="Arial"/>
              </w:rPr>
              <w:t>:</w:t>
            </w:r>
          </w:p>
        </w:tc>
      </w:tr>
      <w:tr w:rsidR="006418D9" w:rsidRPr="00DD2DF3" w:rsidTr="001819FF">
        <w:trPr>
          <w:trHeight w:val="521"/>
        </w:trPr>
        <w:tc>
          <w:tcPr>
            <w:tcW w:w="106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8A" w:rsidRPr="00DD2DF3" w:rsidRDefault="006418D9" w:rsidP="00EC6639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DD2DF3">
              <w:rPr>
                <w:rFonts w:ascii="Arial" w:hAnsi="Arial" w:cs="Arial"/>
              </w:rPr>
              <w:t xml:space="preserve"> How did you hear about us?   </w:t>
            </w:r>
            <w:r w:rsidR="00EC6639" w:rsidRPr="00DD2DF3">
              <w:rPr>
                <w:rFonts w:ascii="Arial" w:hAnsi="Arial" w:cs="Arial"/>
              </w:rPr>
              <w:t xml:space="preserve">  </w:t>
            </w:r>
            <w:r w:rsidRPr="00DD2DF3">
              <w:rPr>
                <w:rFonts w:ascii="Arial" w:hAnsi="Arial" w:cs="Arial"/>
              </w:rPr>
              <w:t xml:space="preserve"> </w:t>
            </w:r>
            <w:r w:rsidR="0049748A" w:rsidRPr="00DD2DF3">
              <w:rPr>
                <w:rFonts w:ascii="Arial" w:hAnsi="Arial" w:cs="Arial"/>
              </w:rPr>
              <w:t>Referred by ___________________</w:t>
            </w:r>
            <w:r w:rsidR="00DD2DF3">
              <w:rPr>
                <w:rFonts w:ascii="Arial" w:hAnsi="Arial" w:cs="Arial"/>
              </w:rPr>
              <w:t xml:space="preserve">   </w:t>
            </w:r>
            <w:r w:rsidRPr="00DD2DF3">
              <w:rPr>
                <w:rFonts w:ascii="Arial" w:hAnsi="Arial" w:cs="Arial"/>
              </w:rPr>
              <w:t xml:space="preserve">Flyers </w:t>
            </w:r>
            <w:r w:rsidRPr="00DD2DF3">
              <w:rPr>
                <w:rFonts w:ascii="Arial" w:hAnsi="Arial" w:cs="Arial"/>
              </w:rPr>
              <w:t></w:t>
            </w:r>
            <w:r w:rsidR="00DD2DF3">
              <w:rPr>
                <w:rFonts w:ascii="Arial" w:hAnsi="Arial" w:cs="Arial"/>
              </w:rPr>
              <w:t xml:space="preserve">   </w:t>
            </w:r>
            <w:r w:rsidRPr="00DD2DF3">
              <w:rPr>
                <w:rFonts w:ascii="Arial" w:hAnsi="Arial" w:cs="Arial"/>
              </w:rPr>
              <w:t xml:space="preserve">Internet </w:t>
            </w:r>
            <w:r w:rsidRPr="00DD2DF3">
              <w:rPr>
                <w:rFonts w:ascii="Arial" w:hAnsi="Arial" w:cs="Arial"/>
              </w:rPr>
              <w:t></w:t>
            </w:r>
            <w:r w:rsidR="00DD2DF3">
              <w:rPr>
                <w:rFonts w:ascii="Arial" w:hAnsi="Arial" w:cs="Arial"/>
              </w:rPr>
              <w:t xml:space="preserve">  </w:t>
            </w:r>
            <w:r w:rsidR="0033483D" w:rsidRPr="00DD2DF3">
              <w:rPr>
                <w:rFonts w:ascii="Arial" w:hAnsi="Arial" w:cs="Arial"/>
              </w:rPr>
              <w:t>eNewsltter</w:t>
            </w:r>
            <w:r w:rsidR="00DD2DF3">
              <w:rPr>
                <w:rFonts w:ascii="Arial" w:hAnsi="Arial" w:cs="Arial"/>
              </w:rPr>
              <w:t xml:space="preserve"> </w:t>
            </w:r>
            <w:r w:rsidRPr="00DD2DF3">
              <w:rPr>
                <w:rFonts w:ascii="Arial" w:hAnsi="Arial" w:cs="Arial"/>
              </w:rPr>
              <w:t></w:t>
            </w:r>
          </w:p>
          <w:p w:rsidR="006418D9" w:rsidRPr="00DD2DF3" w:rsidRDefault="00DD2DF3" w:rsidP="00DD2DF3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9748A" w:rsidRPr="00DD2DF3">
              <w:rPr>
                <w:rFonts w:ascii="Arial" w:hAnsi="Arial" w:cs="Arial"/>
              </w:rPr>
              <w:t xml:space="preserve">Have taken Master Mu’s other </w:t>
            </w:r>
            <w:r w:rsidR="003D1217" w:rsidRPr="00DD2DF3">
              <w:rPr>
                <w:rFonts w:ascii="Arial" w:hAnsi="Arial" w:cs="Arial"/>
              </w:rPr>
              <w:t>classes/</w:t>
            </w:r>
            <w:r w:rsidR="0049748A" w:rsidRPr="00DD2DF3">
              <w:rPr>
                <w:rFonts w:ascii="Arial" w:hAnsi="Arial" w:cs="Arial"/>
              </w:rPr>
              <w:t xml:space="preserve">workshops </w:t>
            </w:r>
            <w:r w:rsidRPr="00DD2DF3">
              <w:rPr>
                <w:rFonts w:ascii="Arial" w:hAnsi="Arial" w:cs="Arial"/>
              </w:rPr>
              <w:t></w:t>
            </w:r>
            <w:r>
              <w:rPr>
                <w:rFonts w:ascii="Arial" w:hAnsi="Arial" w:cs="Arial"/>
              </w:rPr>
              <w:t xml:space="preserve">   </w:t>
            </w:r>
            <w:r w:rsidR="00EC6639" w:rsidRPr="00DD2DF3">
              <w:rPr>
                <w:rFonts w:ascii="Arial" w:hAnsi="Arial" w:cs="Arial"/>
              </w:rPr>
              <w:t xml:space="preserve"> </w:t>
            </w:r>
            <w:r w:rsidR="006418D9" w:rsidRPr="00DD2DF3">
              <w:rPr>
                <w:rFonts w:ascii="Arial" w:hAnsi="Arial" w:cs="Arial"/>
              </w:rPr>
              <w:t>Other</w:t>
            </w:r>
            <w:r w:rsidR="00EC6639" w:rsidRPr="00DD2DF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_______</w:t>
            </w:r>
          </w:p>
        </w:tc>
      </w:tr>
      <w:tr w:rsidR="00C10AB1" w:rsidRPr="00DD2DF3" w:rsidTr="001819FF">
        <w:tc>
          <w:tcPr>
            <w:tcW w:w="1062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A41F5" w:rsidRPr="00DD2DF3" w:rsidRDefault="00657193">
            <w:pPr>
              <w:snapToGrid w:val="0"/>
              <w:rPr>
                <w:rFonts w:ascii="Arial" w:hAnsi="Arial" w:cs="Arial"/>
                <w:position w:val="-6"/>
              </w:rPr>
            </w:pPr>
            <w:r w:rsidRPr="00DD2DF3">
              <w:rPr>
                <w:rFonts w:ascii="Arial" w:hAnsi="Arial" w:cs="Arial"/>
                <w:b/>
                <w:position w:val="-6"/>
              </w:rPr>
              <w:t xml:space="preserve"> </w:t>
            </w:r>
            <w:r w:rsidR="00C10AB1" w:rsidRPr="00DD2DF3">
              <w:rPr>
                <w:rFonts w:ascii="Arial" w:hAnsi="Arial" w:cs="Arial"/>
                <w:b/>
                <w:position w:val="-6"/>
              </w:rPr>
              <w:t>Waiver of Responsibility</w:t>
            </w:r>
            <w:r w:rsidR="00C10AB1" w:rsidRPr="00DD2DF3">
              <w:rPr>
                <w:rFonts w:ascii="Arial" w:hAnsi="Arial" w:cs="Arial"/>
                <w:position w:val="-6"/>
              </w:rPr>
              <w:t>: I warrant</w:t>
            </w:r>
            <w:r w:rsidR="003140D3" w:rsidRPr="00DD2DF3">
              <w:rPr>
                <w:rFonts w:ascii="Arial" w:hAnsi="Arial" w:cs="Arial"/>
                <w:position w:val="-6"/>
              </w:rPr>
              <w:t xml:space="preserve"> </w:t>
            </w:r>
            <w:r w:rsidR="00C10AB1" w:rsidRPr="00DD2DF3">
              <w:rPr>
                <w:rFonts w:ascii="Arial" w:hAnsi="Arial" w:cs="Arial"/>
                <w:position w:val="-6"/>
              </w:rPr>
              <w:t xml:space="preserve">that I am physically, mentally and emotionally able to participate in this </w:t>
            </w:r>
            <w:r w:rsidR="00CA41F5" w:rsidRPr="00DD2DF3">
              <w:rPr>
                <w:rFonts w:ascii="Arial" w:hAnsi="Arial" w:cs="Arial"/>
                <w:position w:val="-6"/>
              </w:rPr>
              <w:t xml:space="preserve"> </w:t>
            </w:r>
          </w:p>
          <w:p w:rsidR="00D43EA4" w:rsidRPr="00DD2DF3" w:rsidRDefault="00657193">
            <w:pPr>
              <w:snapToGrid w:val="0"/>
              <w:rPr>
                <w:rFonts w:ascii="Arial" w:hAnsi="Arial" w:cs="Arial"/>
                <w:position w:val="-6"/>
              </w:rPr>
            </w:pPr>
            <w:r w:rsidRPr="00DD2DF3">
              <w:rPr>
                <w:rFonts w:ascii="Arial" w:hAnsi="Arial" w:cs="Arial"/>
                <w:position w:val="-6"/>
              </w:rPr>
              <w:t xml:space="preserve"> </w:t>
            </w:r>
            <w:r w:rsidR="00D40291" w:rsidRPr="00DD2DF3">
              <w:rPr>
                <w:rFonts w:ascii="Arial" w:hAnsi="Arial" w:cs="Arial"/>
                <w:position w:val="-6"/>
              </w:rPr>
              <w:t>program</w:t>
            </w:r>
            <w:r w:rsidR="00CA41F5" w:rsidRPr="00DD2DF3">
              <w:rPr>
                <w:rFonts w:ascii="Arial" w:hAnsi="Arial" w:cs="Arial"/>
                <w:position w:val="-6"/>
              </w:rPr>
              <w:t>. Furthermore, I release the teachers and affiliates of PureBe</w:t>
            </w:r>
            <w:r w:rsidR="003815AA" w:rsidRPr="00DD2DF3">
              <w:rPr>
                <w:rFonts w:ascii="Arial" w:hAnsi="Arial" w:cs="Arial"/>
                <w:position w:val="-6"/>
              </w:rPr>
              <w:t>autiful Healing Foundation of</w:t>
            </w:r>
            <w:r w:rsidR="00D40291" w:rsidRPr="00DD2DF3">
              <w:rPr>
                <w:rFonts w:ascii="Arial" w:hAnsi="Arial" w:cs="Arial"/>
                <w:position w:val="-6"/>
              </w:rPr>
              <w:t xml:space="preserve"> </w:t>
            </w:r>
            <w:r w:rsidR="00CA41F5" w:rsidRPr="00DD2DF3">
              <w:rPr>
                <w:rFonts w:ascii="Arial" w:hAnsi="Arial" w:cs="Arial"/>
                <w:position w:val="-6"/>
              </w:rPr>
              <w:t xml:space="preserve">responsibility for my </w:t>
            </w:r>
            <w:r w:rsidRPr="00DD2DF3">
              <w:rPr>
                <w:rFonts w:ascii="Arial" w:hAnsi="Arial" w:cs="Arial"/>
                <w:position w:val="-6"/>
              </w:rPr>
              <w:t xml:space="preserve"> </w:t>
            </w:r>
          </w:p>
          <w:p w:rsidR="004E209C" w:rsidRPr="00DD2DF3" w:rsidRDefault="00D43EA4">
            <w:pPr>
              <w:snapToGrid w:val="0"/>
              <w:rPr>
                <w:rFonts w:ascii="Arial" w:hAnsi="Arial" w:cs="Arial"/>
              </w:rPr>
            </w:pPr>
            <w:r w:rsidRPr="00DD2DF3">
              <w:rPr>
                <w:rFonts w:ascii="Arial" w:hAnsi="Arial" w:cs="Arial"/>
                <w:position w:val="-6"/>
              </w:rPr>
              <w:t xml:space="preserve"> </w:t>
            </w:r>
            <w:r w:rsidR="00CA41F5" w:rsidRPr="00DD2DF3">
              <w:rPr>
                <w:rFonts w:ascii="Arial" w:hAnsi="Arial" w:cs="Arial"/>
                <w:position w:val="-6"/>
              </w:rPr>
              <w:t>physical, mental, and emotional well-being.</w:t>
            </w:r>
            <w:r w:rsidR="00C10AB1" w:rsidRPr="00DD2DF3">
              <w:rPr>
                <w:rFonts w:ascii="Arial" w:hAnsi="Arial" w:cs="Arial"/>
              </w:rPr>
              <w:t xml:space="preserve"> </w:t>
            </w:r>
            <w:r w:rsidR="003140D3" w:rsidRPr="00DD2DF3">
              <w:rPr>
                <w:rFonts w:ascii="Arial" w:hAnsi="Arial" w:cs="Arial"/>
              </w:rPr>
              <w:t xml:space="preserve">                </w:t>
            </w:r>
            <w:r w:rsidRPr="00DD2DF3">
              <w:rPr>
                <w:rFonts w:ascii="Arial" w:hAnsi="Arial" w:cs="Arial"/>
              </w:rPr>
              <w:t xml:space="preserve">  </w:t>
            </w:r>
            <w:r w:rsidRPr="009C569F">
              <w:rPr>
                <w:rFonts w:ascii="Arial" w:hAnsi="Arial" w:cs="Arial"/>
                <w:color w:val="FF0000"/>
              </w:rPr>
              <w:t xml:space="preserve"> </w:t>
            </w:r>
            <w:r w:rsidR="009C569F" w:rsidRPr="009C569F">
              <w:rPr>
                <w:rFonts w:ascii="Arial" w:hAnsi="Arial" w:cs="Arial"/>
                <w:b/>
                <w:color w:val="FF0000"/>
              </w:rPr>
              <w:t>*</w:t>
            </w:r>
            <w:r w:rsidR="00F6294B" w:rsidRPr="0005256F">
              <w:rPr>
                <w:rFonts w:ascii="Arial" w:hAnsi="Arial" w:cs="Arial"/>
                <w:color w:val="C00000"/>
              </w:rPr>
              <w:t>Yes</w:t>
            </w:r>
            <w:r w:rsidR="00D40291" w:rsidRPr="0005256F">
              <w:rPr>
                <w:rFonts w:ascii="Arial" w:hAnsi="Arial" w:cs="Arial"/>
                <w:color w:val="C00000"/>
              </w:rPr>
              <w:t xml:space="preserve"> (Initial Here)</w:t>
            </w:r>
            <w:r w:rsidR="00D40291" w:rsidRPr="00DD2DF3">
              <w:rPr>
                <w:rFonts w:ascii="Arial" w:hAnsi="Arial" w:cs="Arial"/>
              </w:rPr>
              <w:t xml:space="preserve"> ______</w:t>
            </w:r>
          </w:p>
          <w:p w:rsidR="003D1217" w:rsidRPr="00DD2DF3" w:rsidRDefault="004E209C">
            <w:pPr>
              <w:snapToGrid w:val="0"/>
              <w:rPr>
                <w:rFonts w:ascii="Arial" w:hAnsi="Arial" w:cs="Arial"/>
              </w:rPr>
            </w:pPr>
            <w:r w:rsidRPr="00DD2DF3">
              <w:rPr>
                <w:rFonts w:ascii="Arial" w:hAnsi="Arial" w:cs="Arial"/>
              </w:rPr>
              <w:t xml:space="preserve">                                                     </w:t>
            </w:r>
            <w:r w:rsidR="00D77881" w:rsidRPr="00DD2DF3">
              <w:rPr>
                <w:rFonts w:ascii="Arial" w:hAnsi="Arial" w:cs="Arial"/>
              </w:rPr>
              <w:t xml:space="preserve"> </w:t>
            </w:r>
            <w:r w:rsidRPr="00DD2DF3">
              <w:rPr>
                <w:rFonts w:ascii="Arial" w:hAnsi="Arial" w:cs="Arial"/>
              </w:rPr>
              <w:t xml:space="preserve">    </w:t>
            </w:r>
            <w:r w:rsidR="003140D3" w:rsidRPr="00DD2DF3">
              <w:rPr>
                <w:rFonts w:ascii="Arial" w:hAnsi="Arial" w:cs="Arial"/>
              </w:rPr>
              <w:t xml:space="preserve"> </w:t>
            </w:r>
            <w:r w:rsidRPr="00DD2DF3">
              <w:rPr>
                <w:rFonts w:ascii="Arial" w:hAnsi="Arial" w:cs="Arial"/>
              </w:rPr>
              <w:t xml:space="preserve"> </w:t>
            </w:r>
            <w:r w:rsidR="00D40291" w:rsidRPr="00DD2DF3">
              <w:rPr>
                <w:rFonts w:ascii="Arial" w:hAnsi="Arial" w:cs="Arial"/>
              </w:rPr>
              <w:t>No___</w:t>
            </w:r>
            <w:r w:rsidRPr="00DD2DF3">
              <w:rPr>
                <w:rFonts w:ascii="Arial" w:hAnsi="Arial" w:cs="Arial"/>
              </w:rPr>
              <w:t xml:space="preserve"> </w:t>
            </w:r>
            <w:r w:rsidR="00D40291" w:rsidRPr="00DD2DF3">
              <w:rPr>
                <w:rFonts w:ascii="Arial" w:hAnsi="Arial" w:cs="Arial"/>
              </w:rPr>
              <w:t>(</w:t>
            </w:r>
            <w:r w:rsidRPr="00DD2DF3">
              <w:rPr>
                <w:rFonts w:ascii="Arial" w:hAnsi="Arial" w:cs="Arial"/>
              </w:rPr>
              <w:t>Please d</w:t>
            </w:r>
            <w:r w:rsidR="00D40291" w:rsidRPr="00DD2DF3">
              <w:rPr>
                <w:rFonts w:ascii="Arial" w:hAnsi="Arial" w:cs="Arial"/>
              </w:rPr>
              <w:t>on’t submit</w:t>
            </w:r>
            <w:r w:rsidRPr="00DD2DF3">
              <w:rPr>
                <w:rFonts w:ascii="Arial" w:hAnsi="Arial" w:cs="Arial"/>
              </w:rPr>
              <w:t xml:space="preserve"> </w:t>
            </w:r>
            <w:r w:rsidRPr="00AC7FFC">
              <w:rPr>
                <w:rFonts w:ascii="Arial" w:hAnsi="Arial" w:cs="Arial"/>
              </w:rPr>
              <w:t>the applicat</w:t>
            </w:r>
            <w:r w:rsidR="00903A03" w:rsidRPr="00AC7FFC">
              <w:rPr>
                <w:rFonts w:ascii="Arial" w:hAnsi="Arial" w:cs="Arial"/>
              </w:rPr>
              <w:t>i</w:t>
            </w:r>
            <w:r w:rsidRPr="00AC7FFC">
              <w:rPr>
                <w:rFonts w:ascii="Arial" w:hAnsi="Arial" w:cs="Arial"/>
              </w:rPr>
              <w:t>on.</w:t>
            </w:r>
            <w:r w:rsidR="00D40291" w:rsidRPr="00AC7FFC">
              <w:rPr>
                <w:rFonts w:ascii="Arial" w:hAnsi="Arial" w:cs="Arial"/>
              </w:rPr>
              <w:t>)</w:t>
            </w:r>
            <w:r w:rsidR="003D1217" w:rsidRPr="00DD2DF3">
              <w:rPr>
                <w:rFonts w:ascii="Arial" w:hAnsi="Arial" w:cs="Arial"/>
              </w:rPr>
              <w:t xml:space="preserve">          </w:t>
            </w:r>
          </w:p>
          <w:p w:rsidR="003D1217" w:rsidRPr="00DD2DF3" w:rsidRDefault="003D1217">
            <w:pPr>
              <w:snapToGrid w:val="0"/>
              <w:rPr>
                <w:rFonts w:ascii="Arial" w:hAnsi="Arial" w:cs="Arial"/>
              </w:rPr>
            </w:pPr>
          </w:p>
          <w:p w:rsidR="00C10AB1" w:rsidRPr="00DD2DF3" w:rsidRDefault="00C10AB1">
            <w:pPr>
              <w:snapToGrid w:val="0"/>
              <w:rPr>
                <w:rFonts w:ascii="Arial" w:hAnsi="Arial" w:cs="Arial"/>
              </w:rPr>
            </w:pPr>
            <w:r w:rsidRPr="00DD2DF3">
              <w:rPr>
                <w:rFonts w:ascii="Arial" w:hAnsi="Arial" w:cs="Arial"/>
              </w:rPr>
              <w:t xml:space="preserve"> </w:t>
            </w:r>
            <w:r w:rsidR="00D26FCC" w:rsidRPr="00DD2DF3">
              <w:rPr>
                <w:rFonts w:ascii="Arial" w:hAnsi="Arial" w:cs="Arial"/>
              </w:rPr>
              <w:t xml:space="preserve">Please answer the following 4 questions. The first 3 are required while the last one is optional. </w:t>
            </w:r>
          </w:p>
          <w:p w:rsidR="00F32B42" w:rsidRPr="00DD2DF3" w:rsidRDefault="00F32B42" w:rsidP="00957186">
            <w:pPr>
              <w:numPr>
                <w:ilvl w:val="0"/>
                <w:numId w:val="5"/>
              </w:numPr>
              <w:snapToGrid w:val="0"/>
              <w:rPr>
                <w:rFonts w:ascii="Arial" w:hAnsi="Arial" w:cs="Arial"/>
              </w:rPr>
            </w:pPr>
            <w:r w:rsidRPr="00DD2DF3">
              <w:rPr>
                <w:rFonts w:ascii="Arial" w:hAnsi="Arial" w:cs="Arial"/>
              </w:rPr>
              <w:t xml:space="preserve">Please let us know what </w:t>
            </w:r>
            <w:r w:rsidR="00D40291" w:rsidRPr="00DD2DF3">
              <w:rPr>
                <w:rFonts w:ascii="Arial" w:hAnsi="Arial" w:cs="Arial"/>
              </w:rPr>
              <w:t xml:space="preserve">blockages </w:t>
            </w:r>
            <w:r w:rsidR="004E209C" w:rsidRPr="00DD2DF3">
              <w:rPr>
                <w:rFonts w:ascii="Arial" w:hAnsi="Arial" w:cs="Arial"/>
              </w:rPr>
              <w:t>you think you may have that have kept</w:t>
            </w:r>
            <w:r w:rsidR="00D40291" w:rsidRPr="00DD2DF3">
              <w:rPr>
                <w:rFonts w:ascii="Arial" w:hAnsi="Arial" w:cs="Arial"/>
              </w:rPr>
              <w:t xml:space="preserve"> you from getting what you want and what you have </w:t>
            </w:r>
            <w:r w:rsidRPr="00DD2DF3">
              <w:rPr>
                <w:rFonts w:ascii="Arial" w:hAnsi="Arial" w:cs="Arial"/>
              </w:rPr>
              <w:t xml:space="preserve">done so far to increase your abundance and prosperity: </w:t>
            </w:r>
          </w:p>
          <w:p w:rsidR="00F32B42" w:rsidRPr="00DD2DF3" w:rsidRDefault="00F32B42" w:rsidP="00FF5F9C">
            <w:pPr>
              <w:snapToGrid w:val="0"/>
              <w:rPr>
                <w:rFonts w:ascii="Arial" w:hAnsi="Arial" w:cs="Arial"/>
              </w:rPr>
            </w:pPr>
          </w:p>
          <w:p w:rsidR="003D1217" w:rsidRPr="00DD2DF3" w:rsidRDefault="003D1217" w:rsidP="00FF5F9C">
            <w:pPr>
              <w:snapToGrid w:val="0"/>
              <w:rPr>
                <w:rFonts w:ascii="Arial" w:hAnsi="Arial" w:cs="Arial"/>
              </w:rPr>
            </w:pPr>
          </w:p>
          <w:p w:rsidR="003903E5" w:rsidRPr="00DD2DF3" w:rsidRDefault="003903E5" w:rsidP="00FF5F9C">
            <w:pPr>
              <w:snapToGrid w:val="0"/>
              <w:rPr>
                <w:rFonts w:ascii="Arial" w:hAnsi="Arial" w:cs="Arial"/>
              </w:rPr>
            </w:pPr>
          </w:p>
          <w:p w:rsidR="00F32B42" w:rsidRPr="00DD2DF3" w:rsidRDefault="00F32B42" w:rsidP="00FF5F9C">
            <w:pPr>
              <w:snapToGrid w:val="0"/>
              <w:rPr>
                <w:rFonts w:ascii="Arial" w:hAnsi="Arial" w:cs="Arial"/>
              </w:rPr>
            </w:pPr>
          </w:p>
          <w:p w:rsidR="003140D3" w:rsidRPr="00DD2DF3" w:rsidRDefault="003140D3" w:rsidP="003140D3">
            <w:pPr>
              <w:snapToGrid w:val="0"/>
              <w:ind w:left="360"/>
              <w:rPr>
                <w:rFonts w:ascii="Arial" w:hAnsi="Arial" w:cs="Arial"/>
              </w:rPr>
            </w:pPr>
          </w:p>
          <w:p w:rsidR="003140D3" w:rsidRPr="00DD2DF3" w:rsidRDefault="003140D3" w:rsidP="003140D3">
            <w:pPr>
              <w:snapToGrid w:val="0"/>
              <w:ind w:left="360"/>
              <w:rPr>
                <w:rFonts w:ascii="Arial" w:hAnsi="Arial" w:cs="Arial"/>
              </w:rPr>
            </w:pPr>
          </w:p>
          <w:p w:rsidR="009D40D6" w:rsidRPr="00DD2DF3" w:rsidRDefault="009D40D6" w:rsidP="009D40D6">
            <w:pPr>
              <w:snapToGrid w:val="0"/>
              <w:ind w:left="360"/>
              <w:rPr>
                <w:rFonts w:ascii="Arial" w:hAnsi="Arial" w:cs="Arial"/>
              </w:rPr>
            </w:pPr>
          </w:p>
          <w:p w:rsidR="00F32B42" w:rsidRPr="00DD2DF3" w:rsidRDefault="00F32B42" w:rsidP="00BA228D">
            <w:pPr>
              <w:snapToGrid w:val="0"/>
              <w:ind w:left="360"/>
              <w:rPr>
                <w:rFonts w:ascii="Arial" w:hAnsi="Arial" w:cs="Arial"/>
              </w:rPr>
            </w:pPr>
            <w:r w:rsidRPr="00DD2DF3">
              <w:rPr>
                <w:rFonts w:ascii="Arial" w:hAnsi="Arial" w:cs="Arial"/>
              </w:rPr>
              <w:t xml:space="preserve"> </w:t>
            </w:r>
          </w:p>
          <w:p w:rsidR="00E54978" w:rsidRPr="00DD2DF3" w:rsidRDefault="00E54978" w:rsidP="00E54978">
            <w:pPr>
              <w:snapToGrid w:val="0"/>
              <w:ind w:left="720"/>
              <w:rPr>
                <w:rFonts w:ascii="Arial" w:hAnsi="Arial" w:cs="Arial"/>
              </w:rPr>
            </w:pPr>
            <w:r w:rsidRPr="00DD2DF3">
              <w:rPr>
                <w:rFonts w:ascii="Arial" w:hAnsi="Arial" w:cs="Arial"/>
              </w:rPr>
              <w:t>Full Name ____________________</w:t>
            </w:r>
          </w:p>
          <w:p w:rsidR="00E54978" w:rsidRDefault="00E54978" w:rsidP="00E54978">
            <w:pPr>
              <w:snapToGrid w:val="0"/>
              <w:ind w:left="720"/>
              <w:rPr>
                <w:rFonts w:ascii="Arial" w:hAnsi="Arial" w:cs="Arial"/>
                <w:lang w:eastAsia="zh-CN"/>
              </w:rPr>
            </w:pPr>
          </w:p>
          <w:p w:rsidR="00C55E9F" w:rsidRDefault="00C55E9F" w:rsidP="00E54978">
            <w:pPr>
              <w:snapToGrid w:val="0"/>
              <w:ind w:left="720"/>
              <w:rPr>
                <w:rFonts w:ascii="Arial" w:hAnsi="Arial" w:cs="Arial"/>
                <w:lang w:eastAsia="zh-CN"/>
              </w:rPr>
            </w:pPr>
          </w:p>
          <w:p w:rsidR="00C55E9F" w:rsidRPr="00DD2DF3" w:rsidRDefault="00C55E9F" w:rsidP="00E54978">
            <w:pPr>
              <w:snapToGrid w:val="0"/>
              <w:ind w:left="720"/>
              <w:rPr>
                <w:rFonts w:ascii="Arial" w:hAnsi="Arial" w:cs="Arial"/>
                <w:lang w:eastAsia="zh-CN"/>
              </w:rPr>
            </w:pPr>
          </w:p>
          <w:p w:rsidR="00BA228D" w:rsidRPr="00DD2DF3" w:rsidRDefault="00BA228D" w:rsidP="00BA228D">
            <w:pPr>
              <w:numPr>
                <w:ilvl w:val="0"/>
                <w:numId w:val="5"/>
              </w:numPr>
              <w:snapToGrid w:val="0"/>
              <w:rPr>
                <w:rFonts w:ascii="Arial" w:hAnsi="Arial" w:cs="Arial"/>
              </w:rPr>
            </w:pPr>
            <w:r w:rsidRPr="00DD2DF3">
              <w:rPr>
                <w:rFonts w:ascii="Arial" w:hAnsi="Arial" w:cs="Arial"/>
              </w:rPr>
              <w:lastRenderedPageBreak/>
              <w:t xml:space="preserve">Please share with us WHY you would like </w:t>
            </w:r>
            <w:r w:rsidR="00E54978" w:rsidRPr="00DD2DF3">
              <w:rPr>
                <w:rFonts w:ascii="Arial" w:hAnsi="Arial" w:cs="Arial"/>
              </w:rPr>
              <w:t>to participate in this p</w:t>
            </w:r>
            <w:r w:rsidRPr="00DD2DF3">
              <w:rPr>
                <w:rFonts w:ascii="Arial" w:hAnsi="Arial" w:cs="Arial"/>
              </w:rPr>
              <w:t xml:space="preserve">rogram: </w:t>
            </w:r>
          </w:p>
          <w:p w:rsidR="00F32B42" w:rsidRPr="00DD2DF3" w:rsidRDefault="00F32B42" w:rsidP="00FF5F9C">
            <w:pPr>
              <w:snapToGrid w:val="0"/>
              <w:rPr>
                <w:rFonts w:ascii="Arial" w:hAnsi="Arial" w:cs="Arial"/>
              </w:rPr>
            </w:pPr>
          </w:p>
          <w:p w:rsidR="00E54978" w:rsidRPr="00DD2DF3" w:rsidRDefault="00E54978" w:rsidP="00FF5F9C">
            <w:pPr>
              <w:snapToGrid w:val="0"/>
              <w:rPr>
                <w:rFonts w:ascii="Arial" w:hAnsi="Arial" w:cs="Arial"/>
              </w:rPr>
            </w:pPr>
          </w:p>
          <w:p w:rsidR="00E54978" w:rsidRPr="00DD2DF3" w:rsidRDefault="00E54978" w:rsidP="00FF5F9C">
            <w:pPr>
              <w:snapToGrid w:val="0"/>
              <w:rPr>
                <w:rFonts w:ascii="Arial" w:hAnsi="Arial" w:cs="Arial"/>
              </w:rPr>
            </w:pPr>
          </w:p>
          <w:p w:rsidR="00E54978" w:rsidRPr="00DD2DF3" w:rsidRDefault="00E54978" w:rsidP="00FF5F9C">
            <w:pPr>
              <w:snapToGrid w:val="0"/>
              <w:rPr>
                <w:rFonts w:ascii="Arial" w:hAnsi="Arial" w:cs="Arial"/>
              </w:rPr>
            </w:pPr>
          </w:p>
          <w:p w:rsidR="00E54978" w:rsidRPr="00DD2DF3" w:rsidRDefault="00E54978" w:rsidP="00FF5F9C">
            <w:pPr>
              <w:snapToGrid w:val="0"/>
              <w:rPr>
                <w:rFonts w:ascii="Arial" w:hAnsi="Arial" w:cs="Arial"/>
              </w:rPr>
            </w:pPr>
          </w:p>
          <w:p w:rsidR="00E54978" w:rsidRPr="00DD2DF3" w:rsidRDefault="00E54978" w:rsidP="00FF5F9C">
            <w:pPr>
              <w:snapToGrid w:val="0"/>
              <w:rPr>
                <w:rFonts w:ascii="Arial" w:hAnsi="Arial" w:cs="Arial"/>
              </w:rPr>
            </w:pPr>
          </w:p>
          <w:p w:rsidR="00D43EA4" w:rsidRPr="00DD2DF3" w:rsidRDefault="00D43EA4" w:rsidP="00FF5F9C">
            <w:pPr>
              <w:snapToGrid w:val="0"/>
              <w:rPr>
                <w:rFonts w:ascii="Arial" w:hAnsi="Arial" w:cs="Arial"/>
              </w:rPr>
            </w:pPr>
          </w:p>
          <w:p w:rsidR="0049748A" w:rsidRPr="00DD2DF3" w:rsidRDefault="002C221C" w:rsidP="00FF5F9C">
            <w:pPr>
              <w:snapToGrid w:val="0"/>
              <w:rPr>
                <w:rFonts w:ascii="Arial" w:hAnsi="Arial" w:cs="Arial"/>
              </w:rPr>
            </w:pPr>
            <w:r w:rsidRPr="00DD2DF3">
              <w:rPr>
                <w:rFonts w:ascii="Arial" w:hAnsi="Arial" w:cs="Arial"/>
              </w:rPr>
              <w:t xml:space="preserve"> </w:t>
            </w:r>
          </w:p>
          <w:p w:rsidR="00F6294B" w:rsidRPr="00DD2DF3" w:rsidRDefault="00F6294B" w:rsidP="0049748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54978" w:rsidRPr="00DD2DF3" w:rsidRDefault="00F32B42" w:rsidP="002A58DA">
            <w:pPr>
              <w:numPr>
                <w:ilvl w:val="0"/>
                <w:numId w:val="5"/>
              </w:numPr>
              <w:rPr>
                <w:rFonts w:ascii="Arial" w:hAnsi="Arial" w:cs="Arial"/>
                <w:lang w:val="en-GB"/>
              </w:rPr>
            </w:pPr>
            <w:r w:rsidRPr="00DD2DF3">
              <w:rPr>
                <w:rFonts w:ascii="Arial" w:hAnsi="Arial" w:cs="Arial"/>
                <w:lang w:val="en-GB"/>
              </w:rPr>
              <w:t xml:space="preserve">Do you know your life purpose? </w:t>
            </w:r>
          </w:p>
          <w:p w:rsidR="00E54978" w:rsidRPr="00DD2DF3" w:rsidRDefault="00E54978" w:rsidP="00E54978">
            <w:pPr>
              <w:rPr>
                <w:rFonts w:ascii="Arial" w:hAnsi="Arial" w:cs="Arial"/>
                <w:lang w:val="en-GB"/>
              </w:rPr>
            </w:pPr>
            <w:r w:rsidRPr="00DD2DF3">
              <w:rPr>
                <w:rFonts w:ascii="Arial" w:hAnsi="Arial" w:cs="Arial"/>
                <w:lang w:val="en-GB"/>
              </w:rPr>
              <w:t xml:space="preserve">       If yes, please describe your life purpose and how you </w:t>
            </w:r>
            <w:r w:rsidRPr="00AC7FFC">
              <w:rPr>
                <w:rFonts w:ascii="Arial" w:hAnsi="Arial" w:cs="Arial"/>
                <w:lang w:val="en-GB"/>
              </w:rPr>
              <w:t>believe th</w:t>
            </w:r>
            <w:r w:rsidR="00B53173" w:rsidRPr="00AC7FFC">
              <w:rPr>
                <w:rFonts w:ascii="Arial" w:hAnsi="Arial" w:cs="Arial"/>
                <w:lang w:val="en-GB"/>
              </w:rPr>
              <w:t>e</w:t>
            </w:r>
            <w:r w:rsidRPr="00AC7FFC">
              <w:rPr>
                <w:rFonts w:ascii="Arial" w:hAnsi="Arial" w:cs="Arial"/>
                <w:lang w:val="en-GB"/>
              </w:rPr>
              <w:t xml:space="preserve"> program</w:t>
            </w:r>
            <w:r w:rsidRPr="00DD2DF3">
              <w:rPr>
                <w:rFonts w:ascii="Arial" w:hAnsi="Arial" w:cs="Arial"/>
                <w:lang w:val="en-GB"/>
              </w:rPr>
              <w:t xml:space="preserve"> may help you get in  </w:t>
            </w:r>
          </w:p>
          <w:p w:rsidR="00E54978" w:rsidRPr="00DD2DF3" w:rsidRDefault="00E54978" w:rsidP="00E54978">
            <w:pPr>
              <w:rPr>
                <w:rFonts w:ascii="Arial" w:hAnsi="Arial" w:cs="Arial"/>
                <w:lang w:val="en-GB"/>
              </w:rPr>
            </w:pPr>
            <w:r w:rsidRPr="00DD2DF3">
              <w:rPr>
                <w:rFonts w:ascii="Arial" w:hAnsi="Arial" w:cs="Arial"/>
                <w:lang w:val="en-GB"/>
              </w:rPr>
              <w:t xml:space="preserve">       alignment with your life purpose: </w:t>
            </w:r>
          </w:p>
          <w:p w:rsidR="00E54978" w:rsidRPr="00DD2DF3" w:rsidRDefault="00E54978" w:rsidP="00E54978">
            <w:pPr>
              <w:rPr>
                <w:rFonts w:ascii="Arial" w:hAnsi="Arial" w:cs="Arial"/>
                <w:lang w:val="en-GB"/>
              </w:rPr>
            </w:pPr>
          </w:p>
          <w:p w:rsidR="00E54978" w:rsidRPr="00DD2DF3" w:rsidRDefault="00E54978" w:rsidP="00E54978">
            <w:pPr>
              <w:rPr>
                <w:rFonts w:ascii="Arial" w:hAnsi="Arial" w:cs="Arial"/>
                <w:lang w:val="en-GB"/>
              </w:rPr>
            </w:pPr>
          </w:p>
          <w:p w:rsidR="00E54978" w:rsidRPr="00DD2DF3" w:rsidRDefault="00E54978" w:rsidP="00E54978">
            <w:pPr>
              <w:rPr>
                <w:rFonts w:ascii="Arial" w:hAnsi="Arial" w:cs="Arial"/>
                <w:lang w:val="en-GB"/>
              </w:rPr>
            </w:pPr>
          </w:p>
          <w:p w:rsidR="00E54978" w:rsidRPr="00DD2DF3" w:rsidRDefault="00E54978" w:rsidP="00E54978">
            <w:pPr>
              <w:rPr>
                <w:rFonts w:ascii="Arial" w:hAnsi="Arial" w:cs="Arial"/>
                <w:lang w:val="en-GB"/>
              </w:rPr>
            </w:pPr>
          </w:p>
          <w:p w:rsidR="00E54978" w:rsidRPr="00DD2DF3" w:rsidRDefault="00E54978" w:rsidP="00E54978">
            <w:pPr>
              <w:ind w:left="720"/>
              <w:rPr>
                <w:rFonts w:ascii="Arial" w:hAnsi="Arial" w:cs="Arial"/>
                <w:lang w:val="en-GB"/>
              </w:rPr>
            </w:pPr>
          </w:p>
          <w:p w:rsidR="00E54978" w:rsidRPr="00DD2DF3" w:rsidRDefault="00E54978" w:rsidP="00E54978">
            <w:pPr>
              <w:ind w:left="720"/>
              <w:rPr>
                <w:rFonts w:ascii="Arial" w:hAnsi="Arial" w:cs="Arial"/>
                <w:lang w:val="en-GB"/>
              </w:rPr>
            </w:pPr>
          </w:p>
          <w:p w:rsidR="00E54978" w:rsidRPr="00DD2DF3" w:rsidRDefault="00E54978" w:rsidP="00E54978">
            <w:pPr>
              <w:ind w:left="720"/>
              <w:rPr>
                <w:rFonts w:ascii="Arial" w:hAnsi="Arial" w:cs="Arial"/>
                <w:lang w:val="en-GB"/>
              </w:rPr>
            </w:pPr>
          </w:p>
          <w:p w:rsidR="00E54978" w:rsidRPr="00DD2DF3" w:rsidRDefault="00E54978" w:rsidP="00E54978">
            <w:pPr>
              <w:ind w:left="720"/>
              <w:rPr>
                <w:rFonts w:ascii="Arial" w:hAnsi="Arial" w:cs="Arial"/>
                <w:lang w:val="en-GB"/>
              </w:rPr>
            </w:pPr>
          </w:p>
          <w:p w:rsidR="00F32B42" w:rsidRPr="00DD2DF3" w:rsidRDefault="00F32B42" w:rsidP="00D43EA4">
            <w:pPr>
              <w:ind w:left="720"/>
              <w:rPr>
                <w:rFonts w:ascii="Arial" w:hAnsi="Arial" w:cs="Arial"/>
                <w:lang w:val="en-GB"/>
              </w:rPr>
            </w:pPr>
            <w:r w:rsidRPr="00DD2DF3">
              <w:rPr>
                <w:rFonts w:ascii="Arial" w:hAnsi="Arial" w:cs="Arial"/>
                <w:lang w:val="en-GB"/>
              </w:rPr>
              <w:t xml:space="preserve">If no, what do you think you are here to do with your life? What do you absolutely love doing whether you are paid or not? </w:t>
            </w:r>
          </w:p>
          <w:p w:rsidR="00F32B42" w:rsidRPr="00DD2DF3" w:rsidRDefault="00F32B42" w:rsidP="0049748A">
            <w:pPr>
              <w:rPr>
                <w:rFonts w:ascii="Arial" w:hAnsi="Arial" w:cs="Arial"/>
                <w:lang w:val="en-GB"/>
              </w:rPr>
            </w:pPr>
          </w:p>
          <w:p w:rsidR="003D1217" w:rsidRPr="00DD2DF3" w:rsidRDefault="003D1217" w:rsidP="0049748A">
            <w:pPr>
              <w:rPr>
                <w:rFonts w:ascii="Arial" w:hAnsi="Arial" w:cs="Arial"/>
                <w:lang w:val="en-GB"/>
              </w:rPr>
            </w:pPr>
          </w:p>
          <w:p w:rsidR="00F32B42" w:rsidRPr="00DD2DF3" w:rsidRDefault="00F32B42" w:rsidP="0049748A">
            <w:pPr>
              <w:rPr>
                <w:rFonts w:ascii="Arial" w:hAnsi="Arial" w:cs="Arial"/>
                <w:lang w:val="en-GB"/>
              </w:rPr>
            </w:pPr>
          </w:p>
          <w:p w:rsidR="00F32B42" w:rsidRPr="00DD2DF3" w:rsidRDefault="00F32B42" w:rsidP="0049748A">
            <w:pPr>
              <w:rPr>
                <w:rFonts w:ascii="Arial" w:hAnsi="Arial" w:cs="Arial"/>
                <w:lang w:val="en-GB"/>
              </w:rPr>
            </w:pPr>
          </w:p>
          <w:p w:rsidR="00F32B42" w:rsidRPr="00DD2DF3" w:rsidRDefault="00F32B42" w:rsidP="0049748A">
            <w:pPr>
              <w:rPr>
                <w:rFonts w:ascii="Arial" w:hAnsi="Arial" w:cs="Arial"/>
                <w:lang w:val="en-GB"/>
              </w:rPr>
            </w:pPr>
          </w:p>
          <w:p w:rsidR="00F32B42" w:rsidRPr="00DD2DF3" w:rsidRDefault="00F32B42" w:rsidP="0049748A">
            <w:pPr>
              <w:rPr>
                <w:rFonts w:ascii="Arial" w:hAnsi="Arial" w:cs="Arial"/>
                <w:lang w:val="en-GB"/>
              </w:rPr>
            </w:pPr>
          </w:p>
          <w:p w:rsidR="00F32B42" w:rsidRPr="00DD2DF3" w:rsidRDefault="00F32B42" w:rsidP="0049748A">
            <w:pPr>
              <w:rPr>
                <w:rFonts w:ascii="Arial" w:hAnsi="Arial" w:cs="Arial"/>
                <w:lang w:val="en-GB"/>
              </w:rPr>
            </w:pPr>
          </w:p>
          <w:p w:rsidR="00AC7FFC" w:rsidRPr="00DD2DF3" w:rsidRDefault="00232613" w:rsidP="00AC7FFC">
            <w:pPr>
              <w:numPr>
                <w:ilvl w:val="0"/>
                <w:numId w:val="7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Thriving Foundation (TTF, AKA PBHF)</w:t>
            </w:r>
            <w:r w:rsidR="009A5CA2" w:rsidRPr="00DD2DF3">
              <w:rPr>
                <w:rFonts w:ascii="Arial" w:hAnsi="Arial" w:cs="Arial"/>
                <w:lang w:val="en-GB"/>
              </w:rPr>
              <w:t xml:space="preserve"> is </w:t>
            </w:r>
            <w:r w:rsidR="00EC25DB" w:rsidRPr="00DD2DF3">
              <w:rPr>
                <w:rFonts w:ascii="Arial" w:hAnsi="Arial" w:cs="Arial"/>
                <w:lang w:val="en-GB"/>
              </w:rPr>
              <w:t xml:space="preserve">a non-profit 501c(3) </w:t>
            </w:r>
            <w:r w:rsidR="00AC7FFC">
              <w:rPr>
                <w:rFonts w:ascii="Arial" w:hAnsi="Arial" w:cs="Arial"/>
                <w:lang w:val="en-GB"/>
              </w:rPr>
              <w:t>educational organization</w:t>
            </w:r>
            <w:r w:rsidR="00AC7FFC" w:rsidRPr="00D076A0">
              <w:rPr>
                <w:rFonts w:ascii="Arial" w:hAnsi="Arial" w:cs="Arial"/>
                <w:lang w:val="en-GB"/>
              </w:rPr>
              <w:t xml:space="preserve">. </w:t>
            </w:r>
            <w:r w:rsidR="00AC7FFC" w:rsidRPr="00DD2DF3">
              <w:rPr>
                <w:rFonts w:ascii="Arial" w:hAnsi="Arial" w:cs="Arial"/>
                <w:lang w:val="en-GB"/>
              </w:rPr>
              <w:t xml:space="preserve">If you feel that you </w:t>
            </w:r>
            <w:r w:rsidR="00AC7FFC" w:rsidRPr="00B01C03">
              <w:rPr>
                <w:rFonts w:ascii="Arial" w:hAnsi="Arial" w:cs="Arial"/>
                <w:b/>
                <w:lang w:val="en-GB"/>
              </w:rPr>
              <w:t>resonate</w:t>
            </w:r>
            <w:r w:rsidR="00AC7FFC" w:rsidRPr="00DD2DF3">
              <w:rPr>
                <w:rFonts w:ascii="Arial" w:hAnsi="Arial" w:cs="Arial"/>
                <w:lang w:val="en-GB"/>
              </w:rPr>
              <w:t xml:space="preserve"> with the energy field of </w:t>
            </w:r>
            <w:r>
              <w:rPr>
                <w:rFonts w:ascii="Arial" w:hAnsi="Arial" w:cs="Arial"/>
                <w:lang w:val="en-GB"/>
              </w:rPr>
              <w:t>TTF</w:t>
            </w:r>
            <w:r w:rsidR="00AC7FFC" w:rsidRPr="00DD2DF3">
              <w:rPr>
                <w:rFonts w:ascii="Arial" w:hAnsi="Arial" w:cs="Arial"/>
                <w:lang w:val="en-GB"/>
              </w:rPr>
              <w:t xml:space="preserve"> and our mission,</w:t>
            </w:r>
            <w:r w:rsidR="00AC7FFC" w:rsidRPr="00DD2DF3">
              <w:rPr>
                <w:rFonts w:ascii="Arial" w:hAnsi="Arial" w:cs="Arial"/>
                <w:vanish/>
                <w:color w:val="333333"/>
              </w:rPr>
              <w:t xml:space="preserve"> support PBHF's life-changing work of creating more abundance in health, wealth, and happiness in the world. support PBHF's life-changing work of creating more abundance in health, wealth, and happiness in the world.</w:t>
            </w:r>
            <w:r w:rsidR="00AC7FFC" w:rsidRPr="00DD2DF3">
              <w:rPr>
                <w:rFonts w:ascii="Arial" w:hAnsi="Arial" w:cs="Arial"/>
                <w:lang w:val="en-GB"/>
              </w:rPr>
              <w:t xml:space="preserve"> and would like to </w:t>
            </w:r>
            <w:r w:rsidR="00AC7FFC" w:rsidRPr="00B01C03">
              <w:rPr>
                <w:rFonts w:ascii="Arial" w:hAnsi="Arial" w:cs="Arial"/>
                <w:b/>
                <w:lang w:val="en-GB"/>
              </w:rPr>
              <w:t>contribute to</w:t>
            </w:r>
            <w:r w:rsidR="00AC7FFC" w:rsidRPr="00DD2DF3">
              <w:rPr>
                <w:rFonts w:ascii="Arial" w:hAnsi="Arial" w:cs="Arial"/>
                <w:lang w:val="en-GB"/>
              </w:rPr>
              <w:t xml:space="preserve"> our </w:t>
            </w:r>
            <w:r w:rsidR="00AC7FFC" w:rsidRPr="00B01C03">
              <w:rPr>
                <w:rFonts w:ascii="Arial" w:hAnsi="Arial" w:cs="Arial"/>
                <w:b/>
                <w:lang w:val="en-GB"/>
              </w:rPr>
              <w:t xml:space="preserve">life-changing </w:t>
            </w:r>
            <w:r w:rsidR="00AC7FFC" w:rsidRPr="00B01C03">
              <w:rPr>
                <w:rFonts w:ascii="Arial" w:hAnsi="Arial" w:cs="Arial"/>
                <w:b/>
                <w:vanish/>
                <w:color w:val="333333"/>
              </w:rPr>
              <w:t>PBHF's life-changing work of creating more abundance in health, wealth, and happiness in the world. PBHF's life-changing work of creating more abundance in health, wealth, and happiness in the world.</w:t>
            </w:r>
            <w:r w:rsidR="00AC7FFC" w:rsidRPr="00B01C03">
              <w:rPr>
                <w:rFonts w:ascii="Arial" w:hAnsi="Arial" w:cs="Arial"/>
                <w:b/>
                <w:lang w:val="en-GB"/>
              </w:rPr>
              <w:t>work</w:t>
            </w:r>
            <w:r w:rsidR="00AC7FFC" w:rsidRPr="00DD2DF3">
              <w:rPr>
                <w:rFonts w:ascii="Arial" w:hAnsi="Arial" w:cs="Arial"/>
                <w:lang w:val="en-GB"/>
              </w:rPr>
              <w:t xml:space="preserve"> of creating more</w:t>
            </w:r>
            <w:r w:rsidR="00AC7FFC">
              <w:rPr>
                <w:rFonts w:ascii="Arial" w:hAnsi="Arial" w:cs="Arial"/>
                <w:lang w:val="en-GB"/>
              </w:rPr>
              <w:t xml:space="preserve"> </w:t>
            </w:r>
            <w:r w:rsidR="00AC7FFC" w:rsidRPr="00AC7FFC">
              <w:rPr>
                <w:rFonts w:ascii="Arial" w:hAnsi="Arial" w:cs="Arial"/>
                <w:b/>
                <w:lang w:val="en-GB"/>
              </w:rPr>
              <w:t>love</w:t>
            </w:r>
            <w:r w:rsidR="00AC7FFC">
              <w:rPr>
                <w:rFonts w:ascii="Arial" w:hAnsi="Arial" w:cs="Arial"/>
                <w:lang w:val="en-GB"/>
              </w:rPr>
              <w:t>,</w:t>
            </w:r>
            <w:r w:rsidR="00AC7FFC" w:rsidRPr="00DD2DF3">
              <w:rPr>
                <w:rFonts w:ascii="Arial" w:hAnsi="Arial" w:cs="Arial"/>
                <w:lang w:val="en-GB"/>
              </w:rPr>
              <w:t xml:space="preserve"> </w:t>
            </w:r>
            <w:r w:rsidR="00AC7FFC" w:rsidRPr="00AC7FFC">
              <w:rPr>
                <w:rFonts w:ascii="Arial" w:hAnsi="Arial" w:cs="Arial"/>
                <w:b/>
                <w:lang w:val="en-GB"/>
              </w:rPr>
              <w:t>abundance</w:t>
            </w:r>
            <w:r w:rsidR="00AC7FFC">
              <w:rPr>
                <w:rFonts w:ascii="Arial" w:hAnsi="Arial" w:cs="Arial"/>
                <w:lang w:val="en-GB"/>
              </w:rPr>
              <w:t>,</w:t>
            </w:r>
            <w:r w:rsidR="00AC7FFC" w:rsidRPr="00DD2DF3">
              <w:rPr>
                <w:rFonts w:ascii="Arial" w:hAnsi="Arial" w:cs="Arial"/>
                <w:lang w:val="en-GB"/>
              </w:rPr>
              <w:t xml:space="preserve"> </w:t>
            </w:r>
            <w:r w:rsidR="00AC7FFC">
              <w:rPr>
                <w:rFonts w:ascii="Arial" w:hAnsi="Arial" w:cs="Arial"/>
                <w:lang w:val="en-GB"/>
              </w:rPr>
              <w:t xml:space="preserve">and </w:t>
            </w:r>
            <w:r w:rsidR="00AC7FFC" w:rsidRPr="00AC7FFC">
              <w:rPr>
                <w:rFonts w:ascii="Arial" w:hAnsi="Arial" w:cs="Arial"/>
                <w:b/>
                <w:lang w:val="en-GB"/>
              </w:rPr>
              <w:t xml:space="preserve">beauty </w:t>
            </w:r>
            <w:r w:rsidR="00AC7FFC" w:rsidRPr="00DD2DF3">
              <w:rPr>
                <w:rFonts w:ascii="Arial" w:hAnsi="Arial" w:cs="Arial"/>
                <w:lang w:val="en-GB"/>
              </w:rPr>
              <w:t>in the world,</w:t>
            </w:r>
            <w:r w:rsidR="00AC7FFC" w:rsidRPr="00DD2DF3">
              <w:rPr>
                <w:rFonts w:ascii="Arial" w:hAnsi="Arial" w:cs="Arial"/>
                <w:vanish/>
                <w:color w:val="333333"/>
              </w:rPr>
              <w:t xml:space="preserve"> PBHF's life-changing work of creating more abundance in health, wealth, and happiness in the world. PBHF's life-changing work of creating more abundance in health, wealth, and happiness in the world.</w:t>
            </w:r>
            <w:r w:rsidR="00AC7FFC" w:rsidRPr="00DD2DF3">
              <w:rPr>
                <w:rFonts w:ascii="Arial" w:hAnsi="Arial" w:cs="Arial"/>
                <w:lang w:val="en-GB"/>
              </w:rPr>
              <w:t xml:space="preserve"> please describe what skills or experiences you have that you believe may help our work reach out to more people in </w:t>
            </w:r>
            <w:r w:rsidR="00AC7FFC" w:rsidRPr="00903A03">
              <w:rPr>
                <w:rFonts w:ascii="Arial" w:hAnsi="Arial" w:cs="Arial"/>
                <w:lang w:val="en-GB"/>
              </w:rPr>
              <w:t xml:space="preserve">need </w:t>
            </w:r>
            <w:r w:rsidR="00AC7FFC" w:rsidRPr="00555BD4">
              <w:rPr>
                <w:rFonts w:ascii="Arial" w:hAnsi="Arial" w:cs="Arial"/>
                <w:lang w:val="en-GB"/>
              </w:rPr>
              <w:t xml:space="preserve">of </w:t>
            </w:r>
            <w:r w:rsidR="00AC7FFC" w:rsidRPr="00AC7FFC">
              <w:rPr>
                <w:rFonts w:ascii="Arial" w:hAnsi="Arial" w:cs="Arial"/>
                <w:b/>
                <w:lang w:val="en-GB"/>
              </w:rPr>
              <w:t xml:space="preserve">abundance in love, beauty, happiness, </w:t>
            </w:r>
            <w:r w:rsidR="00AC7FFC" w:rsidRPr="00B01C03">
              <w:rPr>
                <w:rFonts w:ascii="Arial" w:hAnsi="Arial" w:cs="Arial"/>
                <w:lang w:val="en-GB"/>
              </w:rPr>
              <w:t xml:space="preserve">and </w:t>
            </w:r>
            <w:r w:rsidR="00AC7FFC" w:rsidRPr="00AC7FFC">
              <w:rPr>
                <w:rFonts w:ascii="Arial" w:hAnsi="Arial" w:cs="Arial"/>
                <w:b/>
                <w:lang w:val="en-GB"/>
              </w:rPr>
              <w:t>prosperity</w:t>
            </w:r>
            <w:r w:rsidR="00AC7FFC" w:rsidRPr="00555BD4">
              <w:rPr>
                <w:rFonts w:ascii="Arial" w:hAnsi="Arial" w:cs="Arial"/>
                <w:lang w:val="en-GB"/>
              </w:rPr>
              <w:t>.</w:t>
            </w:r>
            <w:r w:rsidR="00AC7FFC" w:rsidRPr="00DD2DF3">
              <w:rPr>
                <w:rFonts w:ascii="Arial" w:hAnsi="Arial" w:cs="Arial"/>
                <w:lang w:val="en-GB"/>
              </w:rPr>
              <w:t xml:space="preserve"> Examples are skills in </w:t>
            </w:r>
            <w:r w:rsidR="00AC7FFC" w:rsidRPr="00AC7FFC">
              <w:rPr>
                <w:rFonts w:ascii="Arial" w:hAnsi="Arial" w:cs="Arial"/>
                <w:b/>
                <w:lang w:val="en-GB"/>
              </w:rPr>
              <w:t>marketing</w:t>
            </w:r>
            <w:r w:rsidR="00AC7FFC" w:rsidRPr="00DD2DF3">
              <w:rPr>
                <w:rFonts w:ascii="Arial" w:hAnsi="Arial" w:cs="Arial"/>
                <w:lang w:val="en-GB"/>
              </w:rPr>
              <w:t xml:space="preserve"> (including </w:t>
            </w:r>
            <w:r w:rsidR="00AC7FFC" w:rsidRPr="00AC7FFC">
              <w:rPr>
                <w:rFonts w:ascii="Arial" w:hAnsi="Arial" w:cs="Arial"/>
                <w:b/>
                <w:lang w:val="en-GB"/>
              </w:rPr>
              <w:t xml:space="preserve">creative uses of social media, connections to TV/radio interviews </w:t>
            </w:r>
            <w:r w:rsidR="00AC7FFC" w:rsidRPr="00AC7FFC">
              <w:rPr>
                <w:rFonts w:ascii="Arial" w:hAnsi="Arial" w:cs="Arial"/>
                <w:lang w:val="en-GB"/>
              </w:rPr>
              <w:t>or</w:t>
            </w:r>
            <w:r w:rsidR="00AC7FFC" w:rsidRPr="00AC7FFC">
              <w:rPr>
                <w:rFonts w:ascii="Arial" w:hAnsi="Arial" w:cs="Arial"/>
                <w:b/>
                <w:lang w:val="en-GB"/>
              </w:rPr>
              <w:t xml:space="preserve"> opportunities to speak at conferences), event planning, website updating &amp; maintenance, IT experiences, office equipment repair, SEO, audio recording, video filming, audio/video editing, photographing, webinar operating, transcribing, graphic designing, livestreaming, creative writing</w:t>
            </w:r>
            <w:r w:rsidR="00AC7FFC" w:rsidRPr="00DD2DF3">
              <w:rPr>
                <w:rFonts w:ascii="Arial" w:hAnsi="Arial" w:cs="Arial"/>
                <w:lang w:val="en-GB"/>
              </w:rPr>
              <w:t xml:space="preserve">, etc.    </w:t>
            </w:r>
          </w:p>
          <w:p w:rsidR="00AC7FFC" w:rsidRPr="00DD2DF3" w:rsidRDefault="00AC7FFC" w:rsidP="00AC7FFC">
            <w:pPr>
              <w:rPr>
                <w:rFonts w:ascii="Arial" w:hAnsi="Arial" w:cs="Arial"/>
                <w:lang w:val="en-GB"/>
              </w:rPr>
            </w:pPr>
          </w:p>
          <w:p w:rsidR="00F32B42" w:rsidRPr="00DD2DF3" w:rsidRDefault="00F32B42" w:rsidP="00F32B42">
            <w:pPr>
              <w:rPr>
                <w:rFonts w:ascii="Arial" w:hAnsi="Arial" w:cs="Arial"/>
                <w:lang w:val="en-GB"/>
              </w:rPr>
            </w:pPr>
          </w:p>
          <w:p w:rsidR="00F32B42" w:rsidRPr="00DD2DF3" w:rsidRDefault="00F32B42" w:rsidP="00F32B4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32B42" w:rsidRPr="00DD2DF3" w:rsidRDefault="00F32B42" w:rsidP="00F32B4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54978" w:rsidRPr="00DD2DF3" w:rsidRDefault="00E54978" w:rsidP="00F32B4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54978" w:rsidRPr="00DD2DF3" w:rsidRDefault="00E54978" w:rsidP="00F32B4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54978" w:rsidRPr="00DD2DF3" w:rsidRDefault="00E54978" w:rsidP="00F32B4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54978" w:rsidRPr="00DD2DF3" w:rsidRDefault="00E54978" w:rsidP="00F32B4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54978" w:rsidRPr="00DD2DF3" w:rsidRDefault="00E54978" w:rsidP="00F32B4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54978" w:rsidRPr="00DD2DF3" w:rsidRDefault="00E54978" w:rsidP="00F32B4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54978" w:rsidRPr="00DD2DF3" w:rsidRDefault="00E54978" w:rsidP="00F32B4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54978" w:rsidRPr="00DD2DF3" w:rsidRDefault="00E54978" w:rsidP="00F32B4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54978" w:rsidRPr="00DD2DF3" w:rsidRDefault="00E54978" w:rsidP="00F32B4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54978" w:rsidRPr="00DD2DF3" w:rsidRDefault="00E54978" w:rsidP="00F32B4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54978" w:rsidRPr="00DD2DF3" w:rsidRDefault="00E54978" w:rsidP="00F32B4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54978" w:rsidRPr="00DD2DF3" w:rsidRDefault="00E54978" w:rsidP="00F32B4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6A2E14" w:rsidRPr="00DD2DF3" w:rsidRDefault="00611100" w:rsidP="00F32B42">
            <w:pPr>
              <w:snapToGrid w:val="0"/>
              <w:rPr>
                <w:rFonts w:ascii="Arial" w:hAnsi="Arial" w:cs="Arial"/>
              </w:rPr>
            </w:pPr>
            <w:r w:rsidRPr="009C569F">
              <w:rPr>
                <w:rFonts w:ascii="Arial" w:hAnsi="Arial" w:cs="Arial"/>
                <w:color w:val="FF0000"/>
              </w:rPr>
              <w:t xml:space="preserve"> </w:t>
            </w:r>
            <w:r w:rsidR="009C569F" w:rsidRPr="009C569F">
              <w:rPr>
                <w:rFonts w:ascii="Arial" w:hAnsi="Arial" w:cs="Arial"/>
                <w:b/>
                <w:color w:val="FF0000"/>
              </w:rPr>
              <w:t>*</w:t>
            </w:r>
            <w:r w:rsidR="009C569F" w:rsidRPr="009C569F">
              <w:rPr>
                <w:rFonts w:ascii="Arial" w:hAnsi="Arial" w:cs="Arial"/>
              </w:rPr>
              <w:t>I</w:t>
            </w:r>
            <w:r w:rsidR="009C569F">
              <w:rPr>
                <w:rFonts w:ascii="Arial" w:hAnsi="Arial" w:cs="Arial"/>
              </w:rPr>
              <w:t>nitial H</w:t>
            </w:r>
            <w:r w:rsidRPr="00DD2DF3">
              <w:rPr>
                <w:rFonts w:ascii="Arial" w:hAnsi="Arial" w:cs="Arial"/>
              </w:rPr>
              <w:t xml:space="preserve">ere: </w:t>
            </w:r>
            <w:r w:rsidR="00C10AB1" w:rsidRPr="00DD2DF3">
              <w:rPr>
                <w:rFonts w:ascii="Arial" w:hAnsi="Arial" w:cs="Arial"/>
              </w:rPr>
              <w:t xml:space="preserve">__________________________________  </w:t>
            </w:r>
            <w:r w:rsidR="00957186" w:rsidRPr="00DD2DF3">
              <w:rPr>
                <w:rFonts w:ascii="Arial" w:hAnsi="Arial" w:cs="Arial"/>
              </w:rPr>
              <w:t xml:space="preserve">                   </w:t>
            </w:r>
            <w:r w:rsidR="00C10AB1" w:rsidRPr="00DD2DF3">
              <w:rPr>
                <w:rFonts w:ascii="Arial" w:hAnsi="Arial" w:cs="Arial"/>
              </w:rPr>
              <w:t xml:space="preserve">  Date:___________________</w:t>
            </w:r>
            <w:r w:rsidR="00DF1C45" w:rsidRPr="00DD2DF3">
              <w:rPr>
                <w:rFonts w:ascii="Arial" w:hAnsi="Arial" w:cs="Arial"/>
              </w:rPr>
              <w:t xml:space="preserve"> </w:t>
            </w:r>
          </w:p>
          <w:p w:rsidR="006A2E14" w:rsidRPr="00DD2DF3" w:rsidRDefault="006A2E14" w:rsidP="00F32B42">
            <w:pPr>
              <w:snapToGrid w:val="0"/>
              <w:rPr>
                <w:rFonts w:ascii="Arial" w:hAnsi="Arial" w:cs="Arial"/>
              </w:rPr>
            </w:pPr>
          </w:p>
          <w:p w:rsidR="003B76D9" w:rsidRPr="009F1A4D" w:rsidRDefault="00DD2DF3" w:rsidP="003B76D9">
            <w:pPr>
              <w:snapToGrid w:val="0"/>
              <w:rPr>
                <w:rFonts w:ascii="Arial" w:hAnsi="Arial" w:cs="Arial"/>
                <w:b/>
                <w:color w:val="C00000"/>
              </w:rPr>
            </w:pPr>
            <w:r w:rsidRPr="00F83447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3B76D9" w:rsidRPr="009F1A4D">
              <w:rPr>
                <w:rFonts w:ascii="Arial" w:hAnsi="Arial" w:cs="Arial"/>
                <w:b/>
                <w:color w:val="C00000"/>
              </w:rPr>
              <w:t>Please email your application</w:t>
            </w:r>
            <w:r w:rsidR="003B76D9" w:rsidRPr="009F1A4D">
              <w:rPr>
                <w:rFonts w:ascii="Arial" w:hAnsi="Arial" w:cs="Arial"/>
              </w:rPr>
              <w:t xml:space="preserve"> to </w:t>
            </w:r>
            <w:hyperlink r:id="rId9" w:history="1">
              <w:r w:rsidR="003B76D9" w:rsidRPr="009F1A4D">
                <w:rPr>
                  <w:rStyle w:val="Hyperlink"/>
                  <w:rFonts w:ascii="Arial" w:hAnsi="Arial" w:cs="Arial"/>
                </w:rPr>
                <w:t>pbh@purebeautifulhealing.org</w:t>
              </w:r>
            </w:hyperlink>
            <w:r w:rsidR="003B76D9" w:rsidRPr="009F1A4D">
              <w:rPr>
                <w:rFonts w:ascii="Arial" w:hAnsi="Arial" w:cs="Arial"/>
              </w:rPr>
              <w:t xml:space="preserve"> with a Subject Title</w:t>
            </w:r>
            <w:r w:rsidR="003B76D9" w:rsidRPr="009F1A4D">
              <w:rPr>
                <w:rFonts w:ascii="Arial" w:hAnsi="Arial" w:cs="Arial"/>
                <w:color w:val="C00000"/>
              </w:rPr>
              <w:t xml:space="preserve">: </w:t>
            </w:r>
            <w:r w:rsidR="003B76D9" w:rsidRPr="009F1A4D">
              <w:rPr>
                <w:rFonts w:ascii="Arial" w:hAnsi="Arial" w:cs="Arial"/>
                <w:b/>
                <w:color w:val="C00000"/>
              </w:rPr>
              <w:t xml:space="preserve">Urgent &amp; Important –  </w:t>
            </w:r>
          </w:p>
          <w:p w:rsidR="003B76D9" w:rsidRPr="009F1A4D" w:rsidRDefault="003B76D9" w:rsidP="003B76D9">
            <w:pPr>
              <w:snapToGrid w:val="0"/>
              <w:rPr>
                <w:rFonts w:ascii="Arial" w:hAnsi="Arial" w:cs="Arial"/>
              </w:rPr>
            </w:pPr>
            <w:r w:rsidRPr="009F1A4D">
              <w:rPr>
                <w:rFonts w:ascii="Arial" w:hAnsi="Arial" w:cs="Arial"/>
                <w:b/>
                <w:color w:val="C00000"/>
              </w:rPr>
              <w:t xml:space="preserve"> Application for Program </w:t>
            </w:r>
            <w:r>
              <w:rPr>
                <w:rFonts w:ascii="Arial" w:hAnsi="Arial" w:cs="Arial"/>
                <w:b/>
                <w:color w:val="C00000"/>
              </w:rPr>
              <w:t>2</w:t>
            </w:r>
            <w:r w:rsidRPr="00234672">
              <w:rPr>
                <w:rFonts w:ascii="Arial" w:hAnsi="Arial" w:cs="Arial"/>
              </w:rPr>
              <w:t>.</w:t>
            </w:r>
            <w:r w:rsidRPr="009F1A4D">
              <w:rPr>
                <w:rFonts w:ascii="Arial" w:hAnsi="Arial" w:cs="Arial"/>
              </w:rPr>
              <w:t xml:space="preserve"> We’ll review your application soon upon receipt.</w:t>
            </w:r>
            <w:r>
              <w:rPr>
                <w:rFonts w:ascii="Arial" w:hAnsi="Arial" w:cs="Arial" w:hint="eastAsia"/>
                <w:lang w:eastAsia="zh-CN"/>
              </w:rPr>
              <w:t xml:space="preserve"> </w:t>
            </w:r>
            <w:r w:rsidRPr="009F1A4D">
              <w:rPr>
                <w:rFonts w:ascii="Arial" w:hAnsi="Arial" w:cs="Arial"/>
              </w:rPr>
              <w:t xml:space="preserve">As soon as you are notified that </w:t>
            </w:r>
          </w:p>
          <w:p w:rsidR="003B76D9" w:rsidRPr="009F1A4D" w:rsidRDefault="003B76D9" w:rsidP="003B76D9">
            <w:pPr>
              <w:snapToGrid w:val="0"/>
              <w:rPr>
                <w:rFonts w:ascii="Arial" w:hAnsi="Arial" w:cs="Arial"/>
                <w:b/>
                <w:color w:val="C00000"/>
              </w:rPr>
            </w:pPr>
            <w:r w:rsidRPr="009F1A4D">
              <w:rPr>
                <w:rFonts w:ascii="Arial" w:hAnsi="Arial" w:cs="Arial"/>
              </w:rPr>
              <w:t xml:space="preserve"> you have been approved to enroll, you can register right away at </w:t>
            </w:r>
            <w:hyperlink r:id="rId10" w:history="1">
              <w:r w:rsidRPr="009F1A4D">
                <w:rPr>
                  <w:rStyle w:val="Hyperlink"/>
                  <w:rFonts w:ascii="Arial" w:hAnsi="Arial" w:cs="Arial"/>
                </w:rPr>
                <w:t>www.PureBeautifulHealing.org</w:t>
              </w:r>
            </w:hyperlink>
            <w:r w:rsidRPr="009F1A4D">
              <w:rPr>
                <w:rFonts w:ascii="Arial" w:hAnsi="Arial" w:cs="Arial"/>
              </w:rPr>
              <w:t xml:space="preserve"> under </w:t>
            </w:r>
            <w:r w:rsidRPr="009F1A4D">
              <w:rPr>
                <w:rFonts w:ascii="Arial" w:hAnsi="Arial" w:cs="Arial"/>
                <w:b/>
                <w:color w:val="C00000"/>
              </w:rPr>
              <w:t xml:space="preserve">Current </w:t>
            </w:r>
          </w:p>
          <w:p w:rsidR="003B76D9" w:rsidRDefault="003B76D9" w:rsidP="003B76D9">
            <w:pPr>
              <w:snapToGrid w:val="0"/>
              <w:rPr>
                <w:rFonts w:ascii="Arial" w:hAnsi="Arial" w:cs="Arial"/>
              </w:rPr>
            </w:pPr>
            <w:r w:rsidRPr="009F1A4D">
              <w:rPr>
                <w:rFonts w:ascii="Arial" w:hAnsi="Arial" w:cs="Arial"/>
                <w:b/>
                <w:color w:val="C00000"/>
              </w:rPr>
              <w:t xml:space="preserve"> Programs</w:t>
            </w:r>
            <w:r w:rsidRPr="00DF078B">
              <w:rPr>
                <w:rFonts w:ascii="Arial" w:hAnsi="Arial" w:cs="Arial"/>
              </w:rPr>
              <w:t>.</w:t>
            </w:r>
            <w:r w:rsidRPr="009F1A4D">
              <w:rPr>
                <w:rFonts w:ascii="Arial" w:hAnsi="Arial" w:cs="Arial"/>
              </w:rPr>
              <w:t xml:space="preserve"> </w:t>
            </w:r>
          </w:p>
          <w:p w:rsidR="009C569F" w:rsidRPr="00D076A0" w:rsidRDefault="009C569F" w:rsidP="003B76D9">
            <w:pPr>
              <w:snapToGrid w:val="0"/>
              <w:rPr>
                <w:rFonts w:ascii="Arial" w:hAnsi="Arial" w:cs="Arial"/>
              </w:rPr>
            </w:pPr>
          </w:p>
          <w:p w:rsidR="00C10AB1" w:rsidRPr="00A80ECE" w:rsidRDefault="009C569F" w:rsidP="00E340B0">
            <w:pPr>
              <w:snapToGrid w:val="0"/>
              <w:rPr>
                <w:rFonts w:ascii="Arial" w:hAnsi="Arial" w:cs="Arial"/>
              </w:rPr>
            </w:pPr>
            <w:r w:rsidRPr="00A80ECE">
              <w:rPr>
                <w:color w:val="FF0000"/>
              </w:rPr>
              <w:t>*</w:t>
            </w:r>
            <w:r w:rsidRPr="00A80ECE">
              <w:t>By entering your initials in the box, you are effectively providing your signature, indicating that all the information on this form is true and accurate, to the best of your knowledge.</w:t>
            </w:r>
          </w:p>
        </w:tc>
      </w:tr>
      <w:tr w:rsidR="003D1217" w:rsidRPr="00DD2DF3" w:rsidTr="001819FF">
        <w:tc>
          <w:tcPr>
            <w:tcW w:w="106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17" w:rsidRPr="00DD2DF3" w:rsidRDefault="003D1217">
            <w:pPr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C21AAC" w:rsidRPr="00DD2DF3" w:rsidRDefault="00E54978" w:rsidP="00D43EA4">
      <w:pPr>
        <w:ind w:hanging="90"/>
        <w:rPr>
          <w:rFonts w:ascii="Arial" w:hAnsi="Arial" w:cs="Arial"/>
          <w:sz w:val="18"/>
          <w:szCs w:val="18"/>
          <w:lang w:val="en-GB"/>
        </w:rPr>
      </w:pPr>
      <w:r w:rsidRPr="00DD2DF3">
        <w:rPr>
          <w:rFonts w:ascii="Arial" w:hAnsi="Arial" w:cs="Arial"/>
          <w:sz w:val="18"/>
          <w:szCs w:val="18"/>
          <w:lang w:val="en-GB"/>
        </w:rPr>
        <w:t xml:space="preserve">Updated </w:t>
      </w:r>
      <w:r w:rsidR="000D45DE">
        <w:rPr>
          <w:rFonts w:ascii="Arial" w:hAnsi="Arial" w:cs="Arial" w:hint="eastAsia"/>
          <w:sz w:val="18"/>
          <w:szCs w:val="18"/>
          <w:lang w:val="en-GB" w:eastAsia="zh-CN"/>
        </w:rPr>
        <w:t>1</w:t>
      </w:r>
      <w:r w:rsidR="00232613">
        <w:rPr>
          <w:rFonts w:ascii="Arial" w:hAnsi="Arial" w:cs="Arial"/>
          <w:sz w:val="18"/>
          <w:szCs w:val="18"/>
          <w:lang w:val="en-GB" w:eastAsia="zh-CN"/>
        </w:rPr>
        <w:t>2</w:t>
      </w:r>
      <w:r w:rsidR="00463C26">
        <w:rPr>
          <w:rFonts w:ascii="Arial" w:hAnsi="Arial" w:cs="Arial"/>
          <w:sz w:val="18"/>
          <w:szCs w:val="18"/>
          <w:lang w:val="en-GB"/>
        </w:rPr>
        <w:t>/</w:t>
      </w:r>
      <w:r w:rsidR="000D45DE">
        <w:rPr>
          <w:rFonts w:ascii="Arial" w:hAnsi="Arial" w:cs="Arial" w:hint="eastAsia"/>
          <w:sz w:val="18"/>
          <w:szCs w:val="18"/>
          <w:lang w:val="en-GB" w:eastAsia="zh-CN"/>
        </w:rPr>
        <w:t>1</w:t>
      </w:r>
      <w:r w:rsidR="00232613">
        <w:rPr>
          <w:rFonts w:ascii="Arial" w:hAnsi="Arial" w:cs="Arial"/>
          <w:sz w:val="18"/>
          <w:szCs w:val="18"/>
          <w:lang w:val="en-GB" w:eastAsia="zh-CN"/>
        </w:rPr>
        <w:t>7</w:t>
      </w:r>
      <w:r w:rsidR="00463C26">
        <w:rPr>
          <w:rFonts w:ascii="Arial" w:hAnsi="Arial" w:cs="Arial"/>
          <w:sz w:val="18"/>
          <w:szCs w:val="18"/>
          <w:lang w:val="en-GB"/>
        </w:rPr>
        <w:t>/20</w:t>
      </w:r>
      <w:r w:rsidR="009C569F">
        <w:rPr>
          <w:rFonts w:ascii="Arial" w:hAnsi="Arial" w:cs="Arial"/>
          <w:sz w:val="18"/>
          <w:szCs w:val="18"/>
          <w:lang w:val="en-GB"/>
        </w:rPr>
        <w:t>20</w:t>
      </w:r>
    </w:p>
    <w:sectPr w:rsidR="00C21AAC" w:rsidRPr="00DD2DF3" w:rsidSect="00B413AD">
      <w:headerReference w:type="default" r:id="rId11"/>
      <w:pgSz w:w="11905" w:h="16837" w:code="9"/>
      <w:pgMar w:top="504" w:right="864" w:bottom="504" w:left="864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38F" w:rsidRDefault="0004038F" w:rsidP="00F05052">
      <w:r>
        <w:separator/>
      </w:r>
    </w:p>
  </w:endnote>
  <w:endnote w:type="continuationSeparator" w:id="1">
    <w:p w:rsidR="0004038F" w:rsidRDefault="0004038F" w:rsidP="00F05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">
    <w:altName w:val="SimSun"/>
    <w:charset w:val="86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38F" w:rsidRDefault="0004038F" w:rsidP="00F05052">
      <w:r>
        <w:separator/>
      </w:r>
    </w:p>
  </w:footnote>
  <w:footnote w:type="continuationSeparator" w:id="1">
    <w:p w:rsidR="0004038F" w:rsidRDefault="0004038F" w:rsidP="00F05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3AD" w:rsidRDefault="00853A0C">
    <w:pPr>
      <w:pStyle w:val="Header"/>
    </w:pPr>
    <w:r>
      <w:fldChar w:fldCharType="begin"/>
    </w:r>
    <w:r w:rsidR="00B413AD">
      <w:instrText xml:space="preserve"> PAGE   \* MERGEFORMAT </w:instrText>
    </w:r>
    <w:r>
      <w:fldChar w:fldCharType="separate"/>
    </w:r>
    <w:r w:rsidR="00232613">
      <w:rPr>
        <w:noProof/>
      </w:rPr>
      <w:t>1</w:t>
    </w:r>
    <w:r>
      <w:rPr>
        <w:noProof/>
      </w:rPr>
      <w:fldChar w:fldCharType="end"/>
    </w:r>
  </w:p>
  <w:p w:rsidR="00B413AD" w:rsidRDefault="00B413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FF44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bullet"/>
      <w:suff w:val="nothing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lvl w:ilvl="0">
      <w:start w:val="1"/>
      <w:numFmt w:val="bullet"/>
      <w:suff w:val="nothing"/>
      <w:lvlText w:val="l"/>
      <w:lvlJc w:val="left"/>
      <w:pPr>
        <w:tabs>
          <w:tab w:val="num" w:pos="270"/>
        </w:tabs>
        <w:ind w:left="27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>
      <w:start w:val="1"/>
      <w:numFmt w:val="decimal"/>
      <w:lvlText w:val="%5."/>
      <w:lvlJc w:val="left"/>
      <w:pPr>
        <w:tabs>
          <w:tab w:val="num" w:pos="2430"/>
        </w:tabs>
        <w:ind w:left="2430" w:hanging="360"/>
      </w:pPr>
    </w:lvl>
    <w:lvl w:ilvl="5">
      <w:start w:val="1"/>
      <w:numFmt w:val="decimal"/>
      <w:lvlText w:val="%6."/>
      <w:lvlJc w:val="left"/>
      <w:pPr>
        <w:tabs>
          <w:tab w:val="num" w:pos="2790"/>
        </w:tabs>
        <w:ind w:left="2790" w:hanging="36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36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360"/>
      </w:pPr>
    </w:lvl>
    <w:lvl w:ilvl="8">
      <w:start w:val="1"/>
      <w:numFmt w:val="decimal"/>
      <w:lvlText w:val="%9."/>
      <w:lvlJc w:val="left"/>
      <w:pPr>
        <w:tabs>
          <w:tab w:val="num" w:pos="3870"/>
        </w:tabs>
        <w:ind w:left="3870" w:hanging="360"/>
      </w:pPr>
    </w:lvl>
  </w:abstractNum>
  <w:abstractNum w:abstractNumId="4">
    <w:nsid w:val="1FDD2A63"/>
    <w:multiLevelType w:val="hybridMultilevel"/>
    <w:tmpl w:val="7F78B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B56C6"/>
    <w:multiLevelType w:val="hybridMultilevel"/>
    <w:tmpl w:val="6A1E8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066FC"/>
    <w:multiLevelType w:val="hybridMultilevel"/>
    <w:tmpl w:val="F98E6658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E1A2D"/>
    <w:rsid w:val="00014A71"/>
    <w:rsid w:val="0004038F"/>
    <w:rsid w:val="0005256F"/>
    <w:rsid w:val="000640D5"/>
    <w:rsid w:val="0007550B"/>
    <w:rsid w:val="0009012B"/>
    <w:rsid w:val="000A2837"/>
    <w:rsid w:val="000D45DE"/>
    <w:rsid w:val="000D7F91"/>
    <w:rsid w:val="000E0FD9"/>
    <w:rsid w:val="000F45B0"/>
    <w:rsid w:val="000F53AE"/>
    <w:rsid w:val="0010460A"/>
    <w:rsid w:val="00130627"/>
    <w:rsid w:val="00141D64"/>
    <w:rsid w:val="001654AA"/>
    <w:rsid w:val="001710E4"/>
    <w:rsid w:val="001819FF"/>
    <w:rsid w:val="00187336"/>
    <w:rsid w:val="001B7EF0"/>
    <w:rsid w:val="001C0FB0"/>
    <w:rsid w:val="001D0EDF"/>
    <w:rsid w:val="001E5CF1"/>
    <w:rsid w:val="001F7CDC"/>
    <w:rsid w:val="00200947"/>
    <w:rsid w:val="00213DE6"/>
    <w:rsid w:val="00214738"/>
    <w:rsid w:val="002174CF"/>
    <w:rsid w:val="00224E26"/>
    <w:rsid w:val="00232613"/>
    <w:rsid w:val="00233C5A"/>
    <w:rsid w:val="00275624"/>
    <w:rsid w:val="0027640C"/>
    <w:rsid w:val="00280B44"/>
    <w:rsid w:val="00287F21"/>
    <w:rsid w:val="00291226"/>
    <w:rsid w:val="002A58DA"/>
    <w:rsid w:val="002B0A8E"/>
    <w:rsid w:val="002C221C"/>
    <w:rsid w:val="002D0456"/>
    <w:rsid w:val="002D11F6"/>
    <w:rsid w:val="002E13DA"/>
    <w:rsid w:val="002E1A2D"/>
    <w:rsid w:val="003025A1"/>
    <w:rsid w:val="003140D3"/>
    <w:rsid w:val="0033483D"/>
    <w:rsid w:val="003377D2"/>
    <w:rsid w:val="003632EE"/>
    <w:rsid w:val="0037429D"/>
    <w:rsid w:val="00374E66"/>
    <w:rsid w:val="003815AA"/>
    <w:rsid w:val="003903E5"/>
    <w:rsid w:val="003B76D9"/>
    <w:rsid w:val="003D1217"/>
    <w:rsid w:val="003F1FE3"/>
    <w:rsid w:val="003F46CA"/>
    <w:rsid w:val="00410CCC"/>
    <w:rsid w:val="00424C47"/>
    <w:rsid w:val="004336E5"/>
    <w:rsid w:val="00436945"/>
    <w:rsid w:val="00452D4E"/>
    <w:rsid w:val="00463C26"/>
    <w:rsid w:val="004651F6"/>
    <w:rsid w:val="00472C79"/>
    <w:rsid w:val="00475816"/>
    <w:rsid w:val="004855AC"/>
    <w:rsid w:val="004862C1"/>
    <w:rsid w:val="0049748A"/>
    <w:rsid w:val="004A2502"/>
    <w:rsid w:val="004A6593"/>
    <w:rsid w:val="004B2904"/>
    <w:rsid w:val="004B6C97"/>
    <w:rsid w:val="004C45A1"/>
    <w:rsid w:val="004E209C"/>
    <w:rsid w:val="004F5F85"/>
    <w:rsid w:val="00500B5A"/>
    <w:rsid w:val="0051095F"/>
    <w:rsid w:val="00513E70"/>
    <w:rsid w:val="005348D8"/>
    <w:rsid w:val="00555445"/>
    <w:rsid w:val="00555BD4"/>
    <w:rsid w:val="00566711"/>
    <w:rsid w:val="00572653"/>
    <w:rsid w:val="00595456"/>
    <w:rsid w:val="005B217F"/>
    <w:rsid w:val="005C0363"/>
    <w:rsid w:val="005C4A13"/>
    <w:rsid w:val="005D329A"/>
    <w:rsid w:val="005D343F"/>
    <w:rsid w:val="005D3EA7"/>
    <w:rsid w:val="00611100"/>
    <w:rsid w:val="006135A5"/>
    <w:rsid w:val="00613D7B"/>
    <w:rsid w:val="0061512B"/>
    <w:rsid w:val="006229E1"/>
    <w:rsid w:val="0063484F"/>
    <w:rsid w:val="006418D9"/>
    <w:rsid w:val="006430C5"/>
    <w:rsid w:val="00657193"/>
    <w:rsid w:val="00673316"/>
    <w:rsid w:val="0067697B"/>
    <w:rsid w:val="00677540"/>
    <w:rsid w:val="0068607F"/>
    <w:rsid w:val="006A2E14"/>
    <w:rsid w:val="006E7090"/>
    <w:rsid w:val="0070507D"/>
    <w:rsid w:val="00730A35"/>
    <w:rsid w:val="007332C4"/>
    <w:rsid w:val="00741765"/>
    <w:rsid w:val="0075339D"/>
    <w:rsid w:val="00755D1E"/>
    <w:rsid w:val="007A123C"/>
    <w:rsid w:val="007E7E7C"/>
    <w:rsid w:val="007F7C3F"/>
    <w:rsid w:val="00803EC7"/>
    <w:rsid w:val="00805159"/>
    <w:rsid w:val="00807434"/>
    <w:rsid w:val="008103E5"/>
    <w:rsid w:val="00814C50"/>
    <w:rsid w:val="00831297"/>
    <w:rsid w:val="0083530C"/>
    <w:rsid w:val="008501BB"/>
    <w:rsid w:val="00853A0C"/>
    <w:rsid w:val="00856271"/>
    <w:rsid w:val="008848D0"/>
    <w:rsid w:val="00892037"/>
    <w:rsid w:val="00892B5E"/>
    <w:rsid w:val="008A248C"/>
    <w:rsid w:val="008B1696"/>
    <w:rsid w:val="008B2EA8"/>
    <w:rsid w:val="008B35CA"/>
    <w:rsid w:val="008B404C"/>
    <w:rsid w:val="008F2444"/>
    <w:rsid w:val="00900F49"/>
    <w:rsid w:val="00903A03"/>
    <w:rsid w:val="0092171B"/>
    <w:rsid w:val="0093261C"/>
    <w:rsid w:val="00945AC1"/>
    <w:rsid w:val="00957186"/>
    <w:rsid w:val="00960005"/>
    <w:rsid w:val="00971363"/>
    <w:rsid w:val="00972F1F"/>
    <w:rsid w:val="0097333D"/>
    <w:rsid w:val="009A5CA2"/>
    <w:rsid w:val="009C569F"/>
    <w:rsid w:val="009D40D6"/>
    <w:rsid w:val="009E5BD5"/>
    <w:rsid w:val="00A043C8"/>
    <w:rsid w:val="00A30838"/>
    <w:rsid w:val="00A5556A"/>
    <w:rsid w:val="00A55B9F"/>
    <w:rsid w:val="00A6417B"/>
    <w:rsid w:val="00A80ECE"/>
    <w:rsid w:val="00A90241"/>
    <w:rsid w:val="00AA5E6D"/>
    <w:rsid w:val="00AC7F62"/>
    <w:rsid w:val="00AC7FFC"/>
    <w:rsid w:val="00AD6FA5"/>
    <w:rsid w:val="00AE047A"/>
    <w:rsid w:val="00B21EC3"/>
    <w:rsid w:val="00B413AD"/>
    <w:rsid w:val="00B41EA7"/>
    <w:rsid w:val="00B47F44"/>
    <w:rsid w:val="00B53173"/>
    <w:rsid w:val="00B67DB7"/>
    <w:rsid w:val="00B7389D"/>
    <w:rsid w:val="00B750FC"/>
    <w:rsid w:val="00B866CE"/>
    <w:rsid w:val="00B86E8E"/>
    <w:rsid w:val="00B95DC6"/>
    <w:rsid w:val="00BA228D"/>
    <w:rsid w:val="00BD3247"/>
    <w:rsid w:val="00C069AF"/>
    <w:rsid w:val="00C10AB1"/>
    <w:rsid w:val="00C21AAC"/>
    <w:rsid w:val="00C23F41"/>
    <w:rsid w:val="00C24B97"/>
    <w:rsid w:val="00C37FD6"/>
    <w:rsid w:val="00C450A1"/>
    <w:rsid w:val="00C55E9F"/>
    <w:rsid w:val="00C60B26"/>
    <w:rsid w:val="00C664DC"/>
    <w:rsid w:val="00C702B0"/>
    <w:rsid w:val="00CA0583"/>
    <w:rsid w:val="00CA41F5"/>
    <w:rsid w:val="00CA5B51"/>
    <w:rsid w:val="00CA69C5"/>
    <w:rsid w:val="00CB10C9"/>
    <w:rsid w:val="00CD1FCA"/>
    <w:rsid w:val="00CE2007"/>
    <w:rsid w:val="00D00266"/>
    <w:rsid w:val="00D0031C"/>
    <w:rsid w:val="00D26FCC"/>
    <w:rsid w:val="00D40291"/>
    <w:rsid w:val="00D4078C"/>
    <w:rsid w:val="00D43B59"/>
    <w:rsid w:val="00D43EA4"/>
    <w:rsid w:val="00D51C6C"/>
    <w:rsid w:val="00D61035"/>
    <w:rsid w:val="00D76C23"/>
    <w:rsid w:val="00D77881"/>
    <w:rsid w:val="00D916DB"/>
    <w:rsid w:val="00DA1E1C"/>
    <w:rsid w:val="00DB09A7"/>
    <w:rsid w:val="00DB19EA"/>
    <w:rsid w:val="00DD2DF3"/>
    <w:rsid w:val="00DD6102"/>
    <w:rsid w:val="00DF019C"/>
    <w:rsid w:val="00DF1C45"/>
    <w:rsid w:val="00E25124"/>
    <w:rsid w:val="00E340B0"/>
    <w:rsid w:val="00E47DDA"/>
    <w:rsid w:val="00E54978"/>
    <w:rsid w:val="00E54D14"/>
    <w:rsid w:val="00E731AF"/>
    <w:rsid w:val="00E866C6"/>
    <w:rsid w:val="00EB0B3C"/>
    <w:rsid w:val="00EC25DB"/>
    <w:rsid w:val="00EC6639"/>
    <w:rsid w:val="00EE0C17"/>
    <w:rsid w:val="00EE3B59"/>
    <w:rsid w:val="00EF4003"/>
    <w:rsid w:val="00F0051C"/>
    <w:rsid w:val="00F01F07"/>
    <w:rsid w:val="00F05052"/>
    <w:rsid w:val="00F32B42"/>
    <w:rsid w:val="00F57B05"/>
    <w:rsid w:val="00F6294B"/>
    <w:rsid w:val="00F70C0E"/>
    <w:rsid w:val="00F80881"/>
    <w:rsid w:val="00F8149C"/>
    <w:rsid w:val="00F83447"/>
    <w:rsid w:val="00FB32FB"/>
    <w:rsid w:val="00FB43FC"/>
    <w:rsid w:val="00FC21CE"/>
    <w:rsid w:val="00FF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D1E"/>
    <w:pPr>
      <w:suppressAutoHyphens/>
    </w:pPr>
    <w:rPr>
      <w:lang w:val="de-DE" w:eastAsia="en-US"/>
    </w:rPr>
  </w:style>
  <w:style w:type="paragraph" w:styleId="Heading1">
    <w:name w:val="heading 1"/>
    <w:basedOn w:val="Normal"/>
    <w:next w:val="Normal"/>
    <w:qFormat/>
    <w:rsid w:val="00755D1E"/>
    <w:pPr>
      <w:keepNext/>
      <w:tabs>
        <w:tab w:val="left" w:pos="5194"/>
      </w:tabs>
      <w:jc w:val="center"/>
      <w:outlineLvl w:val="0"/>
    </w:pPr>
    <w:rPr>
      <w:sz w:val="28"/>
      <w:lang w:val="en-GB"/>
    </w:rPr>
  </w:style>
  <w:style w:type="paragraph" w:styleId="Heading2">
    <w:name w:val="heading 2"/>
    <w:basedOn w:val="Normal"/>
    <w:next w:val="Normal"/>
    <w:qFormat/>
    <w:rsid w:val="00755D1E"/>
    <w:pPr>
      <w:keepNext/>
      <w:jc w:val="center"/>
      <w:outlineLvl w:val="1"/>
    </w:pPr>
    <w:rPr>
      <w:rFonts w:ascii="????" w:hAnsi="????"/>
      <w:b/>
      <w:sz w:val="32"/>
      <w:lang w:val="en-GB"/>
    </w:rPr>
  </w:style>
  <w:style w:type="paragraph" w:styleId="Heading3">
    <w:name w:val="heading 3"/>
    <w:basedOn w:val="Normal"/>
    <w:next w:val="Normal"/>
    <w:qFormat/>
    <w:rsid w:val="00755D1E"/>
    <w:pPr>
      <w:keepNext/>
      <w:ind w:left="2124" w:firstLine="708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55D1E"/>
  </w:style>
  <w:style w:type="character" w:customStyle="1" w:styleId="WW-Absatz-Standardschriftart">
    <w:name w:val="WW-Absatz-Standardschriftart"/>
    <w:rsid w:val="00755D1E"/>
  </w:style>
  <w:style w:type="character" w:customStyle="1" w:styleId="WW-Absatz-Standardschriftart1">
    <w:name w:val="WW-Absatz-Standardschriftart1"/>
    <w:rsid w:val="00755D1E"/>
  </w:style>
  <w:style w:type="character" w:customStyle="1" w:styleId="WW-Absatz-Standardschriftart11">
    <w:name w:val="WW-Absatz-Standardschriftart11"/>
    <w:rsid w:val="00755D1E"/>
  </w:style>
  <w:style w:type="character" w:styleId="Hyperlink">
    <w:name w:val="Hyperlink"/>
    <w:rsid w:val="00755D1E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755D1E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rsid w:val="00755D1E"/>
    <w:rPr>
      <w:rFonts w:ascii="Arial" w:hAnsi="Arial"/>
      <w:sz w:val="18"/>
    </w:rPr>
  </w:style>
  <w:style w:type="paragraph" w:styleId="List">
    <w:name w:val="List"/>
    <w:basedOn w:val="BodyText"/>
    <w:rsid w:val="00755D1E"/>
  </w:style>
  <w:style w:type="paragraph" w:styleId="Caption">
    <w:name w:val="caption"/>
    <w:basedOn w:val="Normal"/>
    <w:qFormat/>
    <w:rsid w:val="00755D1E"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rsid w:val="00755D1E"/>
    <w:pPr>
      <w:suppressLineNumbers/>
    </w:pPr>
  </w:style>
  <w:style w:type="paragraph" w:customStyle="1" w:styleId="TableContents">
    <w:name w:val="Table Contents"/>
    <w:basedOn w:val="Normal"/>
    <w:rsid w:val="00755D1E"/>
    <w:pPr>
      <w:suppressLineNumbers/>
    </w:pPr>
  </w:style>
  <w:style w:type="paragraph" w:customStyle="1" w:styleId="TableHeading">
    <w:name w:val="Table Heading"/>
    <w:basedOn w:val="TableContents"/>
    <w:rsid w:val="00755D1E"/>
    <w:pPr>
      <w:jc w:val="center"/>
    </w:pPr>
    <w:rPr>
      <w:b/>
      <w:i/>
    </w:rPr>
  </w:style>
  <w:style w:type="paragraph" w:styleId="NoSpacing">
    <w:name w:val="No Spacing"/>
    <w:uiPriority w:val="1"/>
    <w:qFormat/>
    <w:rsid w:val="003377D2"/>
    <w:pPr>
      <w:suppressAutoHyphens/>
    </w:pPr>
    <w:rPr>
      <w:lang w:val="de-DE" w:eastAsia="en-US"/>
    </w:rPr>
  </w:style>
  <w:style w:type="paragraph" w:styleId="Header">
    <w:name w:val="header"/>
    <w:basedOn w:val="Normal"/>
    <w:link w:val="HeaderChar"/>
    <w:uiPriority w:val="99"/>
    <w:unhideWhenUsed/>
    <w:rsid w:val="00F050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5052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F050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5052"/>
    <w:rPr>
      <w:lang w:val="de-DE"/>
    </w:rPr>
  </w:style>
  <w:style w:type="paragraph" w:styleId="NormalWeb">
    <w:name w:val="Normal (Web)"/>
    <w:basedOn w:val="Normal"/>
    <w:uiPriority w:val="99"/>
    <w:unhideWhenUsed/>
    <w:rsid w:val="00B95DC6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il">
    <w:name w:val="il"/>
    <w:basedOn w:val="DefaultParagraphFont"/>
    <w:rsid w:val="00B95DC6"/>
  </w:style>
  <w:style w:type="character" w:styleId="FollowedHyperlink">
    <w:name w:val="FollowedHyperlink"/>
    <w:uiPriority w:val="99"/>
    <w:semiHidden/>
    <w:unhideWhenUsed/>
    <w:rsid w:val="00FB43FC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0E4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10E4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eBeautifulHealing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ureBeautifulHealing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bh@purebeautifulheal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753F2-6BBC-4199-8840-ABDA2D1B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 ? ? ?  ? ?</vt:lpstr>
    </vt:vector>
  </TitlesOfParts>
  <Company/>
  <LinksUpToDate>false</LinksUpToDate>
  <CharactersWithSpaces>4646</CharactersWithSpaces>
  <SharedDoc>false</SharedDoc>
  <HLinks>
    <vt:vector size="18" baseType="variant">
      <vt:variant>
        <vt:i4>4194371</vt:i4>
      </vt:variant>
      <vt:variant>
        <vt:i4>6</vt:i4>
      </vt:variant>
      <vt:variant>
        <vt:i4>0</vt:i4>
      </vt:variant>
      <vt:variant>
        <vt:i4>5</vt:i4>
      </vt:variant>
      <vt:variant>
        <vt:lpwstr>http://www.purebeautifulhealing.org/</vt:lpwstr>
      </vt:variant>
      <vt:variant>
        <vt:lpwstr/>
      </vt:variant>
      <vt:variant>
        <vt:i4>4063260</vt:i4>
      </vt:variant>
      <vt:variant>
        <vt:i4>3</vt:i4>
      </vt:variant>
      <vt:variant>
        <vt:i4>0</vt:i4>
      </vt:variant>
      <vt:variant>
        <vt:i4>5</vt:i4>
      </vt:variant>
      <vt:variant>
        <vt:lpwstr>mailto:pbh@purebeautifulhealing.org</vt:lpwstr>
      </vt:variant>
      <vt:variant>
        <vt:lpwstr/>
      </vt:variant>
      <vt:variant>
        <vt:i4>4194371</vt:i4>
      </vt:variant>
      <vt:variant>
        <vt:i4>0</vt:i4>
      </vt:variant>
      <vt:variant>
        <vt:i4>0</vt:i4>
      </vt:variant>
      <vt:variant>
        <vt:i4>5</vt:i4>
      </vt:variant>
      <vt:variant>
        <vt:lpwstr>http://www.purebeautifulhealing.org/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 ? ? ?  ? ?</dc:title>
  <dc:creator>Unbekannt</dc:creator>
  <cp:lastModifiedBy>maryho5251@gmail.com</cp:lastModifiedBy>
  <cp:revision>2</cp:revision>
  <cp:lastPrinted>2016-12-23T02:15:00Z</cp:lastPrinted>
  <dcterms:created xsi:type="dcterms:W3CDTF">2020-12-17T19:06:00Z</dcterms:created>
  <dcterms:modified xsi:type="dcterms:W3CDTF">2020-12-17T19:06:00Z</dcterms:modified>
</cp:coreProperties>
</file>